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05" w:rsidRDefault="00B52605" w:rsidP="00B52605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Антикоррупционной политике ОБУ «Курскгражданпроект»</w:t>
      </w:r>
    </w:p>
    <w:p w:rsidR="00B52605" w:rsidRDefault="00B52605" w:rsidP="00B52605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B52605" w:rsidRDefault="00B52605" w:rsidP="00B52605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B52605" w:rsidRDefault="00B52605" w:rsidP="00B52605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ОБУ «Курскгражданпроект»</w:t>
      </w:r>
      <w:r w:rsidRPr="00AB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5" w:rsidRDefault="00B52605" w:rsidP="00B52605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Филатову</w:t>
      </w:r>
      <w:r w:rsidRPr="00AB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5" w:rsidRDefault="00B52605" w:rsidP="00B52605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копия: __________________________</w:t>
      </w:r>
    </w:p>
    <w:p w:rsidR="00B52605" w:rsidRPr="00CE665A" w:rsidRDefault="00B52605" w:rsidP="00B52605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E665A">
        <w:rPr>
          <w:rFonts w:ascii="Times New Roman" w:hAnsi="Times New Roman" w:cs="Times New Roman"/>
        </w:rPr>
        <w:t>(непосредственному руководителю)</w:t>
      </w:r>
    </w:p>
    <w:p w:rsidR="00B52605" w:rsidRDefault="00B52605" w:rsidP="00B52605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52605" w:rsidRPr="00CE665A" w:rsidRDefault="00B52605" w:rsidP="00B52605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CE665A">
        <w:rPr>
          <w:rFonts w:ascii="Times New Roman" w:hAnsi="Times New Roman" w:cs="Times New Roman"/>
        </w:rPr>
        <w:t>(Ф.И.О.)</w:t>
      </w:r>
    </w:p>
    <w:p w:rsidR="00B52605" w:rsidRDefault="00B52605" w:rsidP="00B52605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52605" w:rsidRDefault="00B52605" w:rsidP="003A37BA">
      <w:pPr>
        <w:pStyle w:val="ConsPlusNonformat"/>
        <w:ind w:left="4395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>(наименование должности с указанием</w:t>
      </w:r>
      <w:r>
        <w:rPr>
          <w:rFonts w:ascii="Times New Roman" w:hAnsi="Times New Roman" w:cs="Times New Roman"/>
        </w:rPr>
        <w:t xml:space="preserve"> структурного </w:t>
      </w:r>
    </w:p>
    <w:p w:rsidR="00B52605" w:rsidRDefault="00B52605" w:rsidP="00B52605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52605" w:rsidRPr="00A2171A" w:rsidRDefault="00B52605" w:rsidP="003A37BA">
      <w:pPr>
        <w:pStyle w:val="ConsPlusNonformat"/>
        <w:ind w:left="4395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>ОБУ «Курскгражданпроект»</w:t>
      </w:r>
      <w:r w:rsidRPr="00A2171A">
        <w:rPr>
          <w:rFonts w:ascii="Times New Roman" w:hAnsi="Times New Roman" w:cs="Times New Roman"/>
        </w:rPr>
        <w:t>, телефон)</w:t>
      </w:r>
    </w:p>
    <w:p w:rsidR="00B52605" w:rsidRDefault="00B52605" w:rsidP="00B52605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B52605" w:rsidRDefault="00B52605" w:rsidP="00B52605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35622" w:rsidRPr="0058209F" w:rsidRDefault="00035622" w:rsidP="00035622">
      <w:pPr>
        <w:pStyle w:val="a3"/>
        <w:kinsoku w:val="0"/>
        <w:overflowPunct w:val="0"/>
        <w:spacing w:line="321" w:lineRule="exact"/>
        <w:ind w:left="0"/>
        <w:jc w:val="center"/>
        <w:rPr>
          <w:b/>
          <w:spacing w:val="-1"/>
          <w:sz w:val="28"/>
          <w:szCs w:val="28"/>
        </w:rPr>
      </w:pPr>
      <w:bookmarkStart w:id="0" w:name="Par91"/>
      <w:bookmarkEnd w:id="0"/>
      <w:r w:rsidRPr="0058209F">
        <w:rPr>
          <w:b/>
          <w:spacing w:val="-1"/>
          <w:sz w:val="28"/>
          <w:szCs w:val="28"/>
        </w:rPr>
        <w:t>УВЕДОМЛЕНИЕ</w:t>
      </w:r>
    </w:p>
    <w:p w:rsidR="001A3012" w:rsidRDefault="001A3012" w:rsidP="00035622">
      <w:pPr>
        <w:pStyle w:val="a3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35622" w:rsidRPr="0058209F" w:rsidRDefault="00035622" w:rsidP="00035622">
      <w:pPr>
        <w:pStyle w:val="a3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58209F">
        <w:rPr>
          <w:b/>
          <w:sz w:val="28"/>
          <w:szCs w:val="28"/>
        </w:rPr>
        <w:t>o</w:t>
      </w:r>
      <w:r w:rsidRPr="0058209F">
        <w:rPr>
          <w:b/>
          <w:spacing w:val="1"/>
          <w:sz w:val="28"/>
          <w:szCs w:val="28"/>
        </w:rPr>
        <w:t xml:space="preserve"> возникновении</w:t>
      </w:r>
      <w:r w:rsidRPr="0058209F">
        <w:rPr>
          <w:b/>
          <w:sz w:val="28"/>
          <w:szCs w:val="28"/>
        </w:rPr>
        <w:t xml:space="preserve"> </w:t>
      </w:r>
      <w:r w:rsidRPr="0058209F">
        <w:rPr>
          <w:b/>
          <w:spacing w:val="-1"/>
          <w:sz w:val="28"/>
          <w:szCs w:val="28"/>
        </w:rPr>
        <w:t>личной</w:t>
      </w:r>
      <w:r w:rsidRPr="0058209F">
        <w:rPr>
          <w:b/>
          <w:sz w:val="28"/>
          <w:szCs w:val="28"/>
        </w:rPr>
        <w:t xml:space="preserve"> </w:t>
      </w:r>
      <w:r w:rsidRPr="0058209F">
        <w:rPr>
          <w:b/>
          <w:spacing w:val="-1"/>
          <w:sz w:val="28"/>
          <w:szCs w:val="28"/>
        </w:rPr>
        <w:t>заинтересованности</w:t>
      </w:r>
      <w:r w:rsidRPr="0058209F">
        <w:rPr>
          <w:b/>
          <w:spacing w:val="-3"/>
          <w:sz w:val="28"/>
          <w:szCs w:val="28"/>
        </w:rPr>
        <w:t xml:space="preserve"> </w:t>
      </w:r>
      <w:r w:rsidRPr="0058209F">
        <w:rPr>
          <w:b/>
          <w:spacing w:val="-1"/>
          <w:sz w:val="28"/>
          <w:szCs w:val="28"/>
        </w:rPr>
        <w:t>при</w:t>
      </w:r>
      <w:r w:rsidRPr="0058209F">
        <w:rPr>
          <w:b/>
          <w:sz w:val="28"/>
          <w:szCs w:val="28"/>
        </w:rPr>
        <w:t xml:space="preserve"> </w:t>
      </w:r>
      <w:r w:rsidRPr="0058209F">
        <w:rPr>
          <w:b/>
          <w:spacing w:val="-1"/>
          <w:sz w:val="28"/>
          <w:szCs w:val="28"/>
        </w:rPr>
        <w:t>исполнении</w:t>
      </w:r>
      <w:r w:rsidRPr="0058209F">
        <w:rPr>
          <w:b/>
          <w:sz w:val="28"/>
          <w:szCs w:val="28"/>
        </w:rPr>
        <w:t xml:space="preserve"> </w:t>
      </w:r>
    </w:p>
    <w:p w:rsidR="00035622" w:rsidRPr="0058209F" w:rsidRDefault="00035622" w:rsidP="00035622">
      <w:pPr>
        <w:pStyle w:val="a3"/>
        <w:kinsoku w:val="0"/>
        <w:overflowPunct w:val="0"/>
        <w:ind w:left="0"/>
        <w:jc w:val="center"/>
        <w:rPr>
          <w:b/>
          <w:spacing w:val="-2"/>
          <w:sz w:val="28"/>
          <w:szCs w:val="28"/>
        </w:rPr>
      </w:pPr>
      <w:r w:rsidRPr="0058209F">
        <w:rPr>
          <w:b/>
          <w:sz w:val="28"/>
          <w:szCs w:val="28"/>
        </w:rPr>
        <w:t xml:space="preserve">должностных (трудовых) </w:t>
      </w:r>
      <w:r w:rsidRPr="0058209F">
        <w:rPr>
          <w:b/>
          <w:spacing w:val="-1"/>
          <w:sz w:val="28"/>
          <w:szCs w:val="28"/>
        </w:rPr>
        <w:t>обязанностей, которая</w:t>
      </w:r>
      <w:r w:rsidRPr="0058209F">
        <w:rPr>
          <w:b/>
          <w:spacing w:val="27"/>
          <w:sz w:val="28"/>
          <w:szCs w:val="28"/>
        </w:rPr>
        <w:t xml:space="preserve"> </w:t>
      </w:r>
      <w:r w:rsidRPr="0058209F">
        <w:rPr>
          <w:b/>
          <w:spacing w:val="-1"/>
          <w:sz w:val="28"/>
          <w:szCs w:val="28"/>
        </w:rPr>
        <w:t>приводит или</w:t>
      </w:r>
      <w:r w:rsidRPr="0058209F">
        <w:rPr>
          <w:b/>
          <w:sz w:val="28"/>
          <w:szCs w:val="28"/>
        </w:rPr>
        <w:t xml:space="preserve"> </w:t>
      </w:r>
      <w:r w:rsidRPr="0058209F">
        <w:rPr>
          <w:b/>
          <w:spacing w:val="-2"/>
          <w:sz w:val="28"/>
          <w:szCs w:val="28"/>
        </w:rPr>
        <w:t>может</w:t>
      </w:r>
    </w:p>
    <w:p w:rsidR="00035622" w:rsidRPr="0058209F" w:rsidRDefault="00035622" w:rsidP="00035622">
      <w:pPr>
        <w:pStyle w:val="a3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58209F">
        <w:rPr>
          <w:b/>
          <w:spacing w:val="-1"/>
          <w:sz w:val="28"/>
          <w:szCs w:val="28"/>
        </w:rPr>
        <w:t xml:space="preserve"> привести</w:t>
      </w:r>
      <w:r w:rsidRPr="0058209F">
        <w:rPr>
          <w:b/>
          <w:sz w:val="28"/>
          <w:szCs w:val="28"/>
        </w:rPr>
        <w:t xml:space="preserve"> к</w:t>
      </w:r>
      <w:r w:rsidRPr="0058209F">
        <w:rPr>
          <w:b/>
          <w:spacing w:val="-1"/>
          <w:sz w:val="28"/>
          <w:szCs w:val="28"/>
        </w:rPr>
        <w:t xml:space="preserve"> конфликту</w:t>
      </w:r>
      <w:r w:rsidRPr="0058209F">
        <w:rPr>
          <w:b/>
          <w:spacing w:val="-4"/>
          <w:sz w:val="28"/>
          <w:szCs w:val="28"/>
        </w:rPr>
        <w:t xml:space="preserve"> </w:t>
      </w:r>
      <w:r w:rsidRPr="0058209F">
        <w:rPr>
          <w:b/>
          <w:sz w:val="28"/>
          <w:szCs w:val="28"/>
        </w:rPr>
        <w:t>интересов</w:t>
      </w:r>
    </w:p>
    <w:p w:rsidR="00035622" w:rsidRPr="00597F86" w:rsidRDefault="00035622" w:rsidP="00035622">
      <w:pPr>
        <w:pStyle w:val="a3"/>
        <w:kinsoku w:val="0"/>
        <w:overflowPunct w:val="0"/>
        <w:spacing w:before="2"/>
        <w:ind w:left="0"/>
        <w:rPr>
          <w:b/>
        </w:rPr>
      </w:pPr>
    </w:p>
    <w:p w:rsidR="00035622" w:rsidRPr="005B73B4" w:rsidRDefault="00035622" w:rsidP="0058209F">
      <w:pPr>
        <w:pStyle w:val="a3"/>
        <w:kinsoku w:val="0"/>
        <w:overflowPunct w:val="0"/>
        <w:ind w:right="167" w:firstLine="594"/>
        <w:jc w:val="both"/>
        <w:rPr>
          <w:sz w:val="26"/>
          <w:szCs w:val="26"/>
        </w:rPr>
      </w:pPr>
      <w:r w:rsidRPr="005B73B4">
        <w:rPr>
          <w:spacing w:val="-1"/>
          <w:sz w:val="26"/>
          <w:szCs w:val="26"/>
        </w:rPr>
        <w:t>Сообщаю</w:t>
      </w:r>
      <w:r w:rsidRPr="005B73B4">
        <w:rPr>
          <w:spacing w:val="33"/>
          <w:sz w:val="26"/>
          <w:szCs w:val="26"/>
        </w:rPr>
        <w:t xml:space="preserve"> </w:t>
      </w:r>
      <w:r w:rsidRPr="005B73B4">
        <w:rPr>
          <w:sz w:val="26"/>
          <w:szCs w:val="26"/>
        </w:rPr>
        <w:t>о</w:t>
      </w:r>
      <w:r w:rsidRPr="005B73B4">
        <w:rPr>
          <w:spacing w:val="3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возникновении</w:t>
      </w:r>
      <w:r w:rsidRPr="005B73B4">
        <w:rPr>
          <w:spacing w:val="35"/>
          <w:sz w:val="26"/>
          <w:szCs w:val="26"/>
        </w:rPr>
        <w:t xml:space="preserve"> </w:t>
      </w:r>
      <w:r w:rsidRPr="005B73B4">
        <w:rPr>
          <w:sz w:val="26"/>
          <w:szCs w:val="26"/>
        </w:rPr>
        <w:t>у</w:t>
      </w:r>
      <w:r w:rsidRPr="005B73B4">
        <w:rPr>
          <w:spacing w:val="30"/>
          <w:sz w:val="26"/>
          <w:szCs w:val="26"/>
        </w:rPr>
        <w:t xml:space="preserve"> </w:t>
      </w:r>
      <w:r w:rsidRPr="005B73B4">
        <w:rPr>
          <w:sz w:val="26"/>
          <w:szCs w:val="26"/>
        </w:rPr>
        <w:t>меня</w:t>
      </w:r>
      <w:r w:rsidRPr="005B73B4">
        <w:rPr>
          <w:spacing w:val="34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личной</w:t>
      </w:r>
      <w:r w:rsidRPr="005B73B4">
        <w:rPr>
          <w:spacing w:val="3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заинтересованности</w:t>
      </w:r>
      <w:r w:rsidRPr="005B73B4">
        <w:rPr>
          <w:spacing w:val="6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при</w:t>
      </w:r>
      <w:r w:rsidRPr="005B73B4">
        <w:rPr>
          <w:spacing w:val="30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исполнении</w:t>
      </w:r>
      <w:r w:rsidRPr="005B73B4">
        <w:rPr>
          <w:spacing w:val="25"/>
          <w:sz w:val="26"/>
          <w:szCs w:val="26"/>
        </w:rPr>
        <w:t xml:space="preserve"> </w:t>
      </w:r>
      <w:r w:rsidRPr="00164223">
        <w:rPr>
          <w:bCs/>
          <w:sz w:val="26"/>
          <w:szCs w:val="26"/>
        </w:rPr>
        <w:t>должностных (трудовых)</w:t>
      </w:r>
      <w:r>
        <w:rPr>
          <w:bCs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обязанностей,</w:t>
      </w:r>
      <w:r w:rsidRPr="005B73B4">
        <w:rPr>
          <w:spacing w:val="24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которая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приводит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pacing w:val="-2"/>
          <w:sz w:val="26"/>
          <w:szCs w:val="26"/>
        </w:rPr>
        <w:t>или</w:t>
      </w:r>
      <w:r w:rsidRPr="005B73B4">
        <w:rPr>
          <w:spacing w:val="25"/>
          <w:sz w:val="26"/>
          <w:szCs w:val="26"/>
        </w:rPr>
        <w:t xml:space="preserve"> </w:t>
      </w:r>
      <w:r w:rsidRPr="00164223">
        <w:rPr>
          <w:spacing w:val="-1"/>
          <w:sz w:val="26"/>
          <w:szCs w:val="26"/>
        </w:rPr>
        <w:t>может</w:t>
      </w:r>
      <w:r w:rsidRPr="00164223">
        <w:rPr>
          <w:spacing w:val="23"/>
          <w:sz w:val="26"/>
          <w:szCs w:val="26"/>
        </w:rPr>
        <w:t xml:space="preserve"> </w:t>
      </w:r>
      <w:r w:rsidRPr="00164223">
        <w:rPr>
          <w:spacing w:val="-1"/>
          <w:sz w:val="26"/>
          <w:szCs w:val="26"/>
        </w:rPr>
        <w:t>привести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z w:val="26"/>
          <w:szCs w:val="26"/>
        </w:rPr>
        <w:t>к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конфликту</w:t>
      </w:r>
      <w:r w:rsidRPr="005B73B4">
        <w:rPr>
          <w:spacing w:val="4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интересов</w:t>
      </w:r>
      <w:r w:rsidRPr="005B73B4">
        <w:rPr>
          <w:sz w:val="26"/>
          <w:szCs w:val="26"/>
        </w:rPr>
        <w:t xml:space="preserve"> </w:t>
      </w:r>
      <w:r w:rsidRPr="005B73B4">
        <w:rPr>
          <w:i/>
          <w:iCs/>
          <w:spacing w:val="-1"/>
          <w:sz w:val="26"/>
          <w:szCs w:val="26"/>
        </w:rPr>
        <w:t>(нужное</w:t>
      </w:r>
      <w:r w:rsidRPr="005B73B4">
        <w:rPr>
          <w:i/>
          <w:iCs/>
          <w:spacing w:val="-3"/>
          <w:sz w:val="26"/>
          <w:szCs w:val="26"/>
        </w:rPr>
        <w:t xml:space="preserve"> </w:t>
      </w:r>
      <w:r w:rsidRPr="005B73B4">
        <w:rPr>
          <w:i/>
          <w:iCs/>
          <w:spacing w:val="-1"/>
          <w:sz w:val="26"/>
          <w:szCs w:val="26"/>
        </w:rPr>
        <w:t>подчеркнуть).</w:t>
      </w:r>
    </w:p>
    <w:p w:rsidR="00035622" w:rsidRPr="00164223" w:rsidRDefault="00035622" w:rsidP="00035622">
      <w:pPr>
        <w:pStyle w:val="a3"/>
        <w:kinsoku w:val="0"/>
        <w:overflowPunct w:val="0"/>
        <w:ind w:right="174"/>
        <w:jc w:val="both"/>
        <w:rPr>
          <w:spacing w:val="2"/>
          <w:sz w:val="26"/>
          <w:szCs w:val="26"/>
          <w:u w:val="single"/>
        </w:rPr>
      </w:pPr>
      <w:r w:rsidRPr="005B73B4">
        <w:rPr>
          <w:spacing w:val="-1"/>
          <w:sz w:val="26"/>
          <w:szCs w:val="26"/>
        </w:rPr>
        <w:t>Обстоятельства,</w:t>
      </w:r>
      <w:r w:rsidRPr="005B73B4">
        <w:rPr>
          <w:spacing w:val="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являющиеся</w:t>
      </w:r>
      <w:r w:rsidRPr="005B73B4">
        <w:rPr>
          <w:spacing w:val="7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основанием</w:t>
      </w:r>
      <w:r w:rsidRPr="005B73B4">
        <w:rPr>
          <w:spacing w:val="6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возникновения</w:t>
      </w:r>
      <w:r w:rsidRPr="005B73B4">
        <w:rPr>
          <w:spacing w:val="9"/>
          <w:sz w:val="26"/>
          <w:szCs w:val="26"/>
        </w:rPr>
        <w:t xml:space="preserve"> </w:t>
      </w:r>
      <w:r w:rsidRPr="005B73B4">
        <w:rPr>
          <w:spacing w:val="-2"/>
          <w:sz w:val="26"/>
          <w:szCs w:val="26"/>
        </w:rPr>
        <w:t>личной</w:t>
      </w:r>
      <w:r w:rsidRPr="005B73B4">
        <w:rPr>
          <w:spacing w:val="5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заинтересованности:</w:t>
      </w:r>
      <w:r w:rsidRPr="005B73B4">
        <w:rPr>
          <w:spacing w:val="2"/>
          <w:sz w:val="26"/>
          <w:szCs w:val="26"/>
        </w:rPr>
        <w:t xml:space="preserve">  </w:t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035622" w:rsidRPr="00D34063" w:rsidRDefault="00035622" w:rsidP="00035622">
      <w:pPr>
        <w:pStyle w:val="a3"/>
        <w:tabs>
          <w:tab w:val="left" w:pos="851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kinsoku w:val="0"/>
        <w:overflowPunct w:val="0"/>
        <w:ind w:right="175"/>
        <w:rPr>
          <w:sz w:val="26"/>
          <w:szCs w:val="26"/>
          <w:u w:val="single"/>
        </w:rPr>
      </w:pPr>
      <w:r w:rsidRPr="005B73B4">
        <w:rPr>
          <w:spacing w:val="-1"/>
          <w:w w:val="95"/>
          <w:sz w:val="26"/>
          <w:szCs w:val="26"/>
        </w:rPr>
        <w:tab/>
      </w:r>
      <w:r>
        <w:rPr>
          <w:spacing w:val="-1"/>
          <w:w w:val="95"/>
          <w:sz w:val="26"/>
          <w:szCs w:val="26"/>
        </w:rPr>
        <w:t>Должностные (трудовые) о</w:t>
      </w:r>
      <w:r w:rsidRPr="005B73B4">
        <w:rPr>
          <w:spacing w:val="-1"/>
          <w:w w:val="95"/>
          <w:sz w:val="26"/>
          <w:szCs w:val="26"/>
        </w:rPr>
        <w:t xml:space="preserve">бязанности   </w:t>
      </w:r>
      <w:r w:rsidRPr="005B73B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исполнение</w:t>
      </w:r>
      <w:r w:rsidRPr="005B73B4">
        <w:rPr>
          <w:spacing w:val="4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которых</w:t>
      </w:r>
      <w:r w:rsidRPr="005B73B4">
        <w:rPr>
          <w:spacing w:val="1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влияет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или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z w:val="26"/>
          <w:szCs w:val="26"/>
        </w:rPr>
        <w:t>может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повлиять</w:t>
      </w:r>
      <w:r w:rsidRPr="005B73B4">
        <w:rPr>
          <w:spacing w:val="-2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личная</w:t>
      </w:r>
      <w:r w:rsidRPr="005B73B4">
        <w:rPr>
          <w:spacing w:val="-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заинтересованность:</w:t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</w:p>
    <w:p w:rsidR="00035622" w:rsidRPr="005B73B4" w:rsidRDefault="00035622" w:rsidP="0058209F">
      <w:pPr>
        <w:pStyle w:val="a3"/>
        <w:tabs>
          <w:tab w:val="left" w:pos="2794"/>
          <w:tab w:val="left" w:pos="9016"/>
        </w:tabs>
        <w:kinsoku w:val="0"/>
        <w:overflowPunct w:val="0"/>
        <w:spacing w:line="284" w:lineRule="exact"/>
        <w:ind w:firstLine="879"/>
        <w:rPr>
          <w:spacing w:val="-1"/>
          <w:sz w:val="26"/>
          <w:szCs w:val="26"/>
        </w:rPr>
      </w:pPr>
      <w:r w:rsidRPr="005B73B4">
        <w:rPr>
          <w:spacing w:val="-1"/>
          <w:w w:val="95"/>
          <w:sz w:val="26"/>
          <w:szCs w:val="26"/>
        </w:rPr>
        <w:t>Предлагаемые</w:t>
      </w:r>
      <w:r w:rsidRPr="005B73B4">
        <w:rPr>
          <w:spacing w:val="-1"/>
          <w:w w:val="95"/>
          <w:sz w:val="26"/>
          <w:szCs w:val="26"/>
        </w:rPr>
        <w:tab/>
      </w:r>
      <w:r w:rsidRPr="005B73B4">
        <w:rPr>
          <w:spacing w:val="-1"/>
          <w:sz w:val="26"/>
          <w:szCs w:val="26"/>
        </w:rPr>
        <w:t>меры</w:t>
      </w:r>
      <w:r w:rsidRPr="005B73B4">
        <w:rPr>
          <w:spacing w:val="6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по</w:t>
      </w:r>
      <w:r w:rsidRPr="005B73B4">
        <w:rPr>
          <w:spacing w:val="70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предотвращению</w:t>
      </w:r>
      <w:r w:rsidRPr="005B73B4">
        <w:rPr>
          <w:spacing w:val="6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или</w:t>
      </w:r>
      <w:r w:rsidRPr="005B73B4">
        <w:rPr>
          <w:spacing w:val="6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урегулированию</w:t>
      </w:r>
      <w:r>
        <w:rPr>
          <w:spacing w:val="-1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конфликта  интересов</w:t>
      </w:r>
      <w:r>
        <w:rPr>
          <w:spacing w:val="-1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  <w:u w:val="single"/>
        </w:rPr>
        <w:tab/>
      </w:r>
      <w:r w:rsidRPr="005B73B4"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 w:rsidRPr="005B73B4">
        <w:rPr>
          <w:spacing w:val="-1"/>
          <w:sz w:val="26"/>
          <w:szCs w:val="26"/>
        </w:rPr>
        <w:t xml:space="preserve"> </w:t>
      </w:r>
    </w:p>
    <w:p w:rsidR="00035622" w:rsidRPr="005B73B4" w:rsidRDefault="00035622" w:rsidP="001A3012">
      <w:pPr>
        <w:pStyle w:val="a3"/>
        <w:kinsoku w:val="0"/>
        <w:overflowPunct w:val="0"/>
        <w:ind w:left="0" w:firstLine="567"/>
        <w:rPr>
          <w:spacing w:val="-1"/>
          <w:sz w:val="26"/>
          <w:szCs w:val="26"/>
        </w:rPr>
      </w:pPr>
      <w:r w:rsidRPr="005B73B4">
        <w:rPr>
          <w:spacing w:val="-1"/>
          <w:sz w:val="26"/>
          <w:szCs w:val="26"/>
        </w:rPr>
        <w:tab/>
      </w:r>
      <w:r w:rsidR="001A3012">
        <w:rPr>
          <w:spacing w:val="-1"/>
          <w:sz w:val="26"/>
          <w:szCs w:val="26"/>
        </w:rPr>
        <w:t xml:space="preserve">    </w:t>
      </w:r>
      <w:r w:rsidRPr="001A3012">
        <w:rPr>
          <w:spacing w:val="-1"/>
          <w:sz w:val="26"/>
          <w:szCs w:val="26"/>
        </w:rPr>
        <w:t>Намереваюсь</w:t>
      </w:r>
      <w:r w:rsidRPr="005B73B4">
        <w:rPr>
          <w:spacing w:val="-1"/>
          <w:sz w:val="26"/>
          <w:szCs w:val="26"/>
        </w:rPr>
        <w:t xml:space="preserve"> (не намереваюсь) лично присутствовать на заседании комиссии по соблюдению требований Кодекса этики и служебного поведения и урегулирования конфликта интересов работников ОБУ «Курскгражданпроект» при рассмотрении настоящего сообщения.</w:t>
      </w:r>
    </w:p>
    <w:p w:rsidR="001A3012" w:rsidRDefault="001A3012" w:rsidP="00035622">
      <w:pPr>
        <w:pStyle w:val="a3"/>
        <w:tabs>
          <w:tab w:val="left" w:pos="1843"/>
          <w:tab w:val="left" w:pos="6178"/>
          <w:tab w:val="left" w:pos="6742"/>
          <w:tab w:val="left" w:pos="8279"/>
          <w:tab w:val="left" w:pos="8908"/>
        </w:tabs>
        <w:kinsoku w:val="0"/>
        <w:overflowPunct w:val="0"/>
        <w:rPr>
          <w:spacing w:val="-2"/>
          <w:w w:val="95"/>
          <w:sz w:val="26"/>
          <w:szCs w:val="26"/>
        </w:rPr>
      </w:pPr>
    </w:p>
    <w:p w:rsidR="00035622" w:rsidRDefault="00035622" w:rsidP="00035622">
      <w:pPr>
        <w:pStyle w:val="a3"/>
        <w:tabs>
          <w:tab w:val="left" w:pos="1843"/>
          <w:tab w:val="left" w:pos="6178"/>
          <w:tab w:val="left" w:pos="6742"/>
          <w:tab w:val="left" w:pos="8279"/>
          <w:tab w:val="left" w:pos="8908"/>
        </w:tabs>
        <w:kinsoku w:val="0"/>
        <w:overflowPunct w:val="0"/>
        <w:rPr>
          <w:sz w:val="26"/>
          <w:szCs w:val="26"/>
          <w:u w:val="single"/>
        </w:rPr>
      </w:pPr>
      <w:r w:rsidRPr="005B73B4">
        <w:rPr>
          <w:spacing w:val="-2"/>
          <w:w w:val="95"/>
          <w:sz w:val="26"/>
          <w:szCs w:val="26"/>
        </w:rPr>
        <w:t xml:space="preserve">« ___» </w:t>
      </w:r>
      <w:r w:rsidRPr="005B73B4">
        <w:rPr>
          <w:spacing w:val="-2"/>
          <w:w w:val="95"/>
          <w:sz w:val="26"/>
          <w:szCs w:val="26"/>
          <w:u w:val="single"/>
        </w:rPr>
        <w:tab/>
      </w:r>
      <w:r w:rsidRPr="005B73B4">
        <w:rPr>
          <w:spacing w:val="-2"/>
          <w:w w:val="95"/>
          <w:sz w:val="26"/>
          <w:szCs w:val="26"/>
        </w:rPr>
        <w:t xml:space="preserve"> </w:t>
      </w:r>
      <w:r w:rsidRPr="005B73B4">
        <w:rPr>
          <w:spacing w:val="1"/>
          <w:sz w:val="26"/>
          <w:szCs w:val="26"/>
        </w:rPr>
        <w:t>20</w:t>
      </w:r>
      <w:r w:rsidRPr="005B73B4">
        <w:rPr>
          <w:spacing w:val="1"/>
          <w:sz w:val="26"/>
          <w:szCs w:val="26"/>
          <w:u w:val="single"/>
        </w:rPr>
        <w:t xml:space="preserve">    </w:t>
      </w:r>
      <w:r w:rsidRPr="005B73B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35622" w:rsidRPr="00D34063" w:rsidRDefault="00035622" w:rsidP="00035622">
      <w:pPr>
        <w:pStyle w:val="a3"/>
        <w:tabs>
          <w:tab w:val="left" w:pos="3399"/>
        </w:tabs>
        <w:kinsoku w:val="0"/>
        <w:overflowPunct w:val="0"/>
        <w:rPr>
          <w:spacing w:val="-1"/>
          <w:w w:val="95"/>
        </w:rPr>
      </w:pPr>
      <w:r>
        <w:rPr>
          <w:spacing w:val="-1"/>
          <w:w w:val="95"/>
          <w:sz w:val="26"/>
          <w:szCs w:val="26"/>
        </w:rPr>
        <w:t xml:space="preserve">                                              </w:t>
      </w:r>
      <w:r w:rsidRPr="00D34063">
        <w:rPr>
          <w:spacing w:val="-1"/>
          <w:w w:val="95"/>
        </w:rPr>
        <w:t xml:space="preserve">(подпись лица, </w:t>
      </w:r>
      <w:r>
        <w:rPr>
          <w:spacing w:val="-1"/>
          <w:w w:val="95"/>
        </w:rPr>
        <w:t xml:space="preserve">                            </w:t>
      </w:r>
      <w:r w:rsidRPr="00D34063">
        <w:t>(расшифровка</w:t>
      </w:r>
      <w:r w:rsidRPr="00D34063">
        <w:rPr>
          <w:spacing w:val="-28"/>
        </w:rPr>
        <w:t xml:space="preserve"> </w:t>
      </w:r>
      <w:r w:rsidRPr="00D34063">
        <w:rPr>
          <w:spacing w:val="-1"/>
        </w:rPr>
        <w:t>подписи)</w:t>
      </w:r>
    </w:p>
    <w:p w:rsidR="00035622" w:rsidRPr="00D34063" w:rsidRDefault="00035622" w:rsidP="00035622">
      <w:pPr>
        <w:pStyle w:val="a3"/>
        <w:tabs>
          <w:tab w:val="left" w:pos="3399"/>
        </w:tabs>
        <w:kinsoku w:val="0"/>
        <w:overflowPunct w:val="0"/>
      </w:pPr>
      <w:r w:rsidRPr="00D34063">
        <w:rPr>
          <w:spacing w:val="-1"/>
          <w:w w:val="95"/>
        </w:rPr>
        <w:t xml:space="preserve">                                      </w:t>
      </w:r>
      <w:r>
        <w:rPr>
          <w:spacing w:val="-1"/>
          <w:w w:val="95"/>
        </w:rPr>
        <w:t xml:space="preserve">  </w:t>
      </w:r>
      <w:r w:rsidRPr="00D34063">
        <w:rPr>
          <w:spacing w:val="-1"/>
          <w:w w:val="95"/>
        </w:rPr>
        <w:t xml:space="preserve">направляющего уведомление)   </w:t>
      </w:r>
      <w:r>
        <w:rPr>
          <w:spacing w:val="-1"/>
          <w:w w:val="95"/>
        </w:rPr>
        <w:t xml:space="preserve">             </w:t>
      </w:r>
    </w:p>
    <w:p w:rsidR="00035622" w:rsidRPr="005B73B4" w:rsidRDefault="00035622" w:rsidP="00035622">
      <w:pPr>
        <w:pStyle w:val="a3"/>
        <w:kinsoku w:val="0"/>
        <w:overflowPunct w:val="0"/>
        <w:spacing w:line="319" w:lineRule="exact"/>
        <w:rPr>
          <w:spacing w:val="-1"/>
          <w:sz w:val="26"/>
          <w:szCs w:val="26"/>
        </w:rPr>
      </w:pPr>
      <w:r w:rsidRPr="005B73B4">
        <w:rPr>
          <w:spacing w:val="-1"/>
          <w:sz w:val="26"/>
          <w:szCs w:val="26"/>
        </w:rPr>
        <w:t>Лицо, принявшее</w:t>
      </w:r>
      <w:r>
        <w:rPr>
          <w:spacing w:val="-1"/>
          <w:sz w:val="26"/>
          <w:szCs w:val="26"/>
        </w:rPr>
        <w:t xml:space="preserve"> уведомление</w:t>
      </w:r>
    </w:p>
    <w:p w:rsidR="00035622" w:rsidRPr="005B73B4" w:rsidRDefault="00035622" w:rsidP="00035622">
      <w:pPr>
        <w:pStyle w:val="a3"/>
        <w:tabs>
          <w:tab w:val="left" w:pos="1843"/>
          <w:tab w:val="left" w:pos="6178"/>
          <w:tab w:val="left" w:pos="6742"/>
          <w:tab w:val="left" w:pos="8279"/>
          <w:tab w:val="left" w:pos="8908"/>
        </w:tabs>
        <w:kinsoku w:val="0"/>
        <w:overflowPunct w:val="0"/>
        <w:spacing w:line="319" w:lineRule="exact"/>
        <w:rPr>
          <w:sz w:val="26"/>
          <w:szCs w:val="26"/>
        </w:rPr>
      </w:pPr>
      <w:r>
        <w:rPr>
          <w:spacing w:val="-1"/>
          <w:w w:val="95"/>
          <w:sz w:val="26"/>
          <w:szCs w:val="26"/>
        </w:rPr>
        <w:t xml:space="preserve"> </w:t>
      </w:r>
      <w:r>
        <w:rPr>
          <w:spacing w:val="-1"/>
          <w:w w:val="95"/>
          <w:sz w:val="26"/>
          <w:szCs w:val="26"/>
          <w:u w:val="single"/>
        </w:rPr>
        <w:tab/>
        <w:t xml:space="preserve">                 </w:t>
      </w:r>
      <w:r>
        <w:rPr>
          <w:spacing w:val="-1"/>
          <w:w w:val="95"/>
          <w:sz w:val="26"/>
          <w:szCs w:val="26"/>
        </w:rPr>
        <w:t xml:space="preserve">   </w:t>
      </w:r>
      <w:r>
        <w:rPr>
          <w:spacing w:val="-1"/>
          <w:w w:val="95"/>
          <w:sz w:val="26"/>
          <w:szCs w:val="26"/>
          <w:u w:val="single"/>
        </w:rPr>
        <w:t xml:space="preserve">                                                    </w:t>
      </w:r>
      <w:r w:rsidRPr="005B73B4">
        <w:rPr>
          <w:spacing w:val="-1"/>
          <w:w w:val="95"/>
          <w:sz w:val="26"/>
          <w:szCs w:val="26"/>
        </w:rPr>
        <w:t xml:space="preserve"> </w:t>
      </w:r>
      <w:r w:rsidRPr="005B73B4">
        <w:rPr>
          <w:spacing w:val="-1"/>
          <w:w w:val="95"/>
          <w:sz w:val="26"/>
          <w:szCs w:val="26"/>
        </w:rPr>
        <w:tab/>
      </w:r>
      <w:r w:rsidRPr="005B73B4">
        <w:rPr>
          <w:spacing w:val="-2"/>
          <w:w w:val="95"/>
          <w:sz w:val="26"/>
          <w:szCs w:val="26"/>
        </w:rPr>
        <w:t xml:space="preserve">«___» </w:t>
      </w:r>
      <w:r w:rsidRPr="005B73B4">
        <w:rPr>
          <w:spacing w:val="-2"/>
          <w:w w:val="95"/>
          <w:sz w:val="26"/>
          <w:szCs w:val="26"/>
          <w:u w:val="single"/>
        </w:rPr>
        <w:tab/>
        <w:t xml:space="preserve"> </w:t>
      </w:r>
      <w:r w:rsidRPr="005B73B4">
        <w:rPr>
          <w:spacing w:val="-2"/>
          <w:w w:val="95"/>
          <w:sz w:val="26"/>
          <w:szCs w:val="26"/>
        </w:rPr>
        <w:t xml:space="preserve">    </w:t>
      </w:r>
      <w:r w:rsidRPr="005B73B4">
        <w:rPr>
          <w:spacing w:val="1"/>
          <w:sz w:val="26"/>
          <w:szCs w:val="26"/>
        </w:rPr>
        <w:t>20</w:t>
      </w:r>
      <w:r w:rsidRPr="005B73B4">
        <w:rPr>
          <w:spacing w:val="1"/>
          <w:sz w:val="26"/>
          <w:szCs w:val="26"/>
          <w:u w:val="single"/>
        </w:rPr>
        <w:tab/>
        <w:t xml:space="preserve">    </w:t>
      </w:r>
      <w:r w:rsidRPr="005B73B4">
        <w:rPr>
          <w:sz w:val="26"/>
          <w:szCs w:val="26"/>
        </w:rPr>
        <w:t>г.</w:t>
      </w:r>
    </w:p>
    <w:p w:rsidR="00035622" w:rsidRPr="00D34063" w:rsidRDefault="00035622" w:rsidP="00035622">
      <w:pPr>
        <w:pStyle w:val="a3"/>
        <w:tabs>
          <w:tab w:val="left" w:pos="3399"/>
        </w:tabs>
        <w:kinsoku w:val="0"/>
        <w:overflowPunct w:val="0"/>
        <w:spacing w:before="2"/>
      </w:pPr>
      <w:r w:rsidRPr="00D34063">
        <w:rPr>
          <w:w w:val="95"/>
        </w:rPr>
        <w:t xml:space="preserve">         (подпись)   </w:t>
      </w:r>
      <w:r>
        <w:rPr>
          <w:w w:val="95"/>
        </w:rPr>
        <w:t xml:space="preserve">                  </w:t>
      </w:r>
      <w:r w:rsidRPr="00D34063">
        <w:t>(расшифровка</w:t>
      </w:r>
      <w:r w:rsidRPr="00D34063">
        <w:rPr>
          <w:spacing w:val="-28"/>
        </w:rPr>
        <w:t xml:space="preserve"> </w:t>
      </w:r>
      <w:r w:rsidRPr="00D34063">
        <w:rPr>
          <w:spacing w:val="-1"/>
        </w:rPr>
        <w:t>подписи)</w:t>
      </w:r>
    </w:p>
    <w:p w:rsidR="00035622" w:rsidRDefault="00035622" w:rsidP="001A3012">
      <w:pPr>
        <w:pStyle w:val="a3"/>
        <w:kinsoku w:val="0"/>
        <w:overflowPunct w:val="0"/>
        <w:ind w:right="116"/>
        <w:rPr>
          <w:spacing w:val="-1"/>
        </w:rPr>
      </w:pPr>
      <w:r w:rsidRPr="005B73B4">
        <w:rPr>
          <w:spacing w:val="-1"/>
          <w:sz w:val="26"/>
          <w:szCs w:val="26"/>
        </w:rPr>
        <w:t>Регистрационный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номер</w:t>
      </w:r>
      <w:r w:rsidRPr="005B73B4">
        <w:rPr>
          <w:spacing w:val="1"/>
          <w:sz w:val="26"/>
          <w:szCs w:val="26"/>
        </w:rPr>
        <w:t xml:space="preserve"> </w:t>
      </w:r>
      <w:r w:rsidRPr="005B73B4">
        <w:rPr>
          <w:sz w:val="26"/>
          <w:szCs w:val="26"/>
        </w:rPr>
        <w:t>в</w:t>
      </w:r>
      <w:r w:rsidRPr="005B73B4">
        <w:rPr>
          <w:spacing w:val="-1"/>
          <w:sz w:val="26"/>
          <w:szCs w:val="26"/>
        </w:rPr>
        <w:t xml:space="preserve"> журнале</w:t>
      </w:r>
      <w:r w:rsidRPr="005B73B4">
        <w:rPr>
          <w:spacing w:val="-2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регистрации</w:t>
      </w:r>
      <w:r w:rsidRPr="005B73B4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уведомлений</w:t>
      </w:r>
      <w:r w:rsidRPr="005B73B4">
        <w:rPr>
          <w:sz w:val="26"/>
          <w:szCs w:val="26"/>
        </w:rPr>
        <w:t xml:space="preserve"> о </w:t>
      </w:r>
      <w:r w:rsidRPr="005B73B4">
        <w:rPr>
          <w:spacing w:val="-1"/>
          <w:sz w:val="26"/>
          <w:szCs w:val="26"/>
        </w:rPr>
        <w:t>наличии</w:t>
      </w:r>
      <w:r w:rsidRPr="005B73B4">
        <w:rPr>
          <w:sz w:val="26"/>
          <w:szCs w:val="26"/>
        </w:rPr>
        <w:t xml:space="preserve"> </w:t>
      </w:r>
      <w:r w:rsidRPr="005B73B4">
        <w:rPr>
          <w:spacing w:val="-2"/>
          <w:sz w:val="26"/>
          <w:szCs w:val="26"/>
        </w:rPr>
        <w:t>личной</w:t>
      </w:r>
      <w:r>
        <w:rPr>
          <w:spacing w:val="43"/>
        </w:rPr>
        <w:t xml:space="preserve">               </w:t>
      </w:r>
      <w:r w:rsidRPr="005B73B4">
        <w:rPr>
          <w:spacing w:val="-1"/>
          <w:sz w:val="26"/>
          <w:szCs w:val="26"/>
        </w:rPr>
        <w:t>заинтересованности</w:t>
      </w:r>
      <w:r>
        <w:rPr>
          <w:spacing w:val="-1"/>
        </w:rPr>
        <w:t>__________________________________</w:t>
      </w:r>
    </w:p>
    <w:p w:rsidR="001B259B" w:rsidRDefault="001B259B" w:rsidP="001B259B">
      <w:pPr>
        <w:pStyle w:val="1"/>
        <w:kinsoku w:val="0"/>
        <w:overflowPunct w:val="0"/>
        <w:spacing w:before="195" w:line="319" w:lineRule="exact"/>
        <w:ind w:left="1943" w:right="1955"/>
        <w:rPr>
          <w:spacing w:val="-1"/>
        </w:rPr>
      </w:pPr>
    </w:p>
    <w:p w:rsidR="003A37BA" w:rsidRDefault="001B259B" w:rsidP="001B259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A37BA" w:rsidRDefault="003A37BA" w:rsidP="001B259B">
      <w:pPr>
        <w:ind w:left="4956" w:firstLine="708"/>
        <w:rPr>
          <w:sz w:val="28"/>
          <w:szCs w:val="28"/>
        </w:rPr>
      </w:pPr>
    </w:p>
    <w:p w:rsidR="001B259B" w:rsidRDefault="001B259B" w:rsidP="001B259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4</w:t>
      </w:r>
    </w:p>
    <w:p w:rsidR="001B259B" w:rsidRDefault="001B259B" w:rsidP="001B259B">
      <w:pPr>
        <w:ind w:left="4956" w:firstLine="708"/>
        <w:rPr>
          <w:sz w:val="28"/>
          <w:szCs w:val="28"/>
        </w:rPr>
      </w:pPr>
    </w:p>
    <w:p w:rsidR="001B259B" w:rsidRDefault="001B259B" w:rsidP="001B259B">
      <w:pPr>
        <w:pStyle w:val="a3"/>
        <w:kinsoku w:val="0"/>
        <w:overflowPunct w:val="0"/>
        <w:spacing w:before="64" w:line="320" w:lineRule="exact"/>
        <w:ind w:left="5387"/>
      </w:pPr>
      <w:r>
        <w:rPr>
          <w:spacing w:val="-1"/>
        </w:rPr>
        <w:t>Приложение</w:t>
      </w:r>
      <w:r>
        <w:rPr>
          <w:spacing w:val="-3"/>
        </w:rPr>
        <w:t xml:space="preserve"> </w:t>
      </w:r>
      <w:r>
        <w:t>№ 1</w:t>
      </w:r>
    </w:p>
    <w:p w:rsidR="001B259B" w:rsidRDefault="001B259B" w:rsidP="001B259B">
      <w:pPr>
        <w:pStyle w:val="a3"/>
        <w:kinsoku w:val="0"/>
        <w:overflowPunct w:val="0"/>
        <w:spacing w:line="320" w:lineRule="exact"/>
        <w:ind w:left="5387"/>
        <w:rPr>
          <w:spacing w:val="-1"/>
        </w:rPr>
      </w:pPr>
      <w:r>
        <w:t xml:space="preserve">к </w:t>
      </w:r>
      <w:r>
        <w:rPr>
          <w:spacing w:val="-1"/>
        </w:rPr>
        <w:t xml:space="preserve">Положению </w:t>
      </w:r>
      <w:r>
        <w:t xml:space="preserve">о </w:t>
      </w:r>
      <w:r>
        <w:rPr>
          <w:spacing w:val="-1"/>
        </w:rPr>
        <w:t>конфликте</w:t>
      </w:r>
      <w:r>
        <w:rPr>
          <w:spacing w:val="-3"/>
        </w:rPr>
        <w:t xml:space="preserve"> </w:t>
      </w:r>
      <w:r>
        <w:rPr>
          <w:spacing w:val="-1"/>
        </w:rPr>
        <w:t>интересов</w:t>
      </w:r>
    </w:p>
    <w:p w:rsidR="001B259B" w:rsidRDefault="001B259B" w:rsidP="001B259B">
      <w:pPr>
        <w:pStyle w:val="a3"/>
        <w:kinsoku w:val="0"/>
        <w:overflowPunct w:val="0"/>
        <w:spacing w:before="2" w:line="241" w:lineRule="auto"/>
        <w:ind w:left="5387" w:right="177"/>
        <w:jc w:val="both"/>
        <w:rPr>
          <w:spacing w:val="-1"/>
        </w:rPr>
      </w:pPr>
      <w:r>
        <w:t xml:space="preserve">в </w:t>
      </w:r>
      <w:r>
        <w:rPr>
          <w:spacing w:val="-1"/>
        </w:rPr>
        <w:t>ОБУ «Курскгражданпроект»</w:t>
      </w:r>
    </w:p>
    <w:p w:rsidR="001B259B" w:rsidRPr="0092420A" w:rsidRDefault="001B259B" w:rsidP="001B259B">
      <w:pPr>
        <w:pStyle w:val="ConsPlusNonformat"/>
        <w:ind w:left="4395"/>
        <w:rPr>
          <w:rFonts w:ascii="Times New Roman" w:hAnsi="Times New Roman" w:cs="Times New Roman"/>
        </w:rPr>
      </w:pPr>
    </w:p>
    <w:p w:rsidR="001B259B" w:rsidRDefault="001B259B" w:rsidP="001B259B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ОБУ «Курскгражданпроект»</w:t>
      </w:r>
      <w:r w:rsidRPr="00AB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9B" w:rsidRDefault="001B259B" w:rsidP="001B259B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Филатову</w:t>
      </w:r>
      <w:r w:rsidRPr="00AB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9B" w:rsidRPr="00B42D64" w:rsidRDefault="001B259B" w:rsidP="001B259B">
      <w:pPr>
        <w:pStyle w:val="ConsPlusNonformat"/>
        <w:ind w:left="4395"/>
        <w:rPr>
          <w:rFonts w:ascii="Times New Roman" w:hAnsi="Times New Roman" w:cs="Times New Roman"/>
          <w:sz w:val="16"/>
          <w:szCs w:val="16"/>
        </w:rPr>
      </w:pPr>
    </w:p>
    <w:p w:rsidR="001B259B" w:rsidRDefault="001B259B" w:rsidP="001B259B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копия: __________________________</w:t>
      </w:r>
    </w:p>
    <w:p w:rsidR="001B259B" w:rsidRPr="00CE665A" w:rsidRDefault="001B259B" w:rsidP="001B259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E665A">
        <w:rPr>
          <w:rFonts w:ascii="Times New Roman" w:hAnsi="Times New Roman" w:cs="Times New Roman"/>
        </w:rPr>
        <w:t>(непосредственному руководителю)</w:t>
      </w:r>
    </w:p>
    <w:p w:rsidR="001B259B" w:rsidRDefault="001B259B" w:rsidP="001B259B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B259B" w:rsidRPr="00CE665A" w:rsidRDefault="001B259B" w:rsidP="001B259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CE665A">
        <w:rPr>
          <w:rFonts w:ascii="Times New Roman" w:hAnsi="Times New Roman" w:cs="Times New Roman"/>
        </w:rPr>
        <w:t>(Ф.И.О.)</w:t>
      </w:r>
    </w:p>
    <w:p w:rsidR="001B259B" w:rsidRDefault="001B259B" w:rsidP="001B259B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259B" w:rsidRDefault="001B259B" w:rsidP="001B259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>(наименование должности с указанием</w:t>
      </w:r>
      <w:r>
        <w:rPr>
          <w:rFonts w:ascii="Times New Roman" w:hAnsi="Times New Roman" w:cs="Times New Roman"/>
        </w:rPr>
        <w:t xml:space="preserve"> структурного </w:t>
      </w:r>
    </w:p>
    <w:p w:rsidR="001B259B" w:rsidRDefault="001B259B" w:rsidP="001B259B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259B" w:rsidRPr="00A2171A" w:rsidRDefault="001B259B" w:rsidP="001B259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>ОБУ «Курскгражданпроект»</w:t>
      </w:r>
      <w:r w:rsidRPr="00A2171A">
        <w:rPr>
          <w:rFonts w:ascii="Times New Roman" w:hAnsi="Times New Roman" w:cs="Times New Roman"/>
        </w:rPr>
        <w:t>, телефон)</w:t>
      </w:r>
    </w:p>
    <w:p w:rsidR="001B259B" w:rsidRDefault="001B259B" w:rsidP="001B259B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B259B" w:rsidRPr="00597F86" w:rsidRDefault="001B259B" w:rsidP="001B2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59B" w:rsidRPr="00553F6B" w:rsidRDefault="001B259B" w:rsidP="001B259B">
      <w:pPr>
        <w:pStyle w:val="a3"/>
        <w:kinsoku w:val="0"/>
        <w:overflowPunct w:val="0"/>
        <w:spacing w:line="321" w:lineRule="exact"/>
        <w:ind w:left="0"/>
        <w:jc w:val="center"/>
        <w:rPr>
          <w:b/>
          <w:spacing w:val="-1"/>
          <w:sz w:val="28"/>
          <w:szCs w:val="28"/>
        </w:rPr>
      </w:pPr>
      <w:r w:rsidRPr="00553F6B">
        <w:rPr>
          <w:b/>
          <w:spacing w:val="-1"/>
          <w:sz w:val="28"/>
          <w:szCs w:val="28"/>
        </w:rPr>
        <w:t>Уведомление</w:t>
      </w:r>
    </w:p>
    <w:p w:rsidR="001B259B" w:rsidRPr="00553F6B" w:rsidRDefault="001B259B" w:rsidP="001B259B">
      <w:pPr>
        <w:pStyle w:val="a3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553F6B">
        <w:rPr>
          <w:b/>
          <w:sz w:val="28"/>
          <w:szCs w:val="28"/>
        </w:rPr>
        <w:t>o</w:t>
      </w:r>
      <w:r w:rsidRPr="00553F6B">
        <w:rPr>
          <w:b/>
          <w:spacing w:val="1"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наличии</w:t>
      </w:r>
      <w:r w:rsidRPr="00553F6B">
        <w:rPr>
          <w:b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личной</w:t>
      </w:r>
      <w:r w:rsidRPr="00553F6B">
        <w:rPr>
          <w:b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заинтересованности</w:t>
      </w:r>
      <w:r w:rsidRPr="00553F6B">
        <w:rPr>
          <w:b/>
          <w:spacing w:val="-3"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при</w:t>
      </w:r>
      <w:r w:rsidRPr="00553F6B">
        <w:rPr>
          <w:b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исполнении</w:t>
      </w:r>
      <w:r w:rsidRPr="00553F6B">
        <w:rPr>
          <w:b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обязанностей, которая</w:t>
      </w:r>
      <w:r w:rsidRPr="00553F6B">
        <w:rPr>
          <w:b/>
          <w:spacing w:val="27"/>
          <w:sz w:val="28"/>
          <w:szCs w:val="28"/>
        </w:rPr>
        <w:t xml:space="preserve"> </w:t>
      </w:r>
      <w:r w:rsidRPr="00553F6B">
        <w:rPr>
          <w:b/>
          <w:spacing w:val="-1"/>
          <w:sz w:val="28"/>
          <w:szCs w:val="28"/>
        </w:rPr>
        <w:t>приводит или</w:t>
      </w:r>
      <w:r w:rsidRPr="00553F6B">
        <w:rPr>
          <w:b/>
          <w:sz w:val="28"/>
          <w:szCs w:val="28"/>
        </w:rPr>
        <w:t xml:space="preserve"> </w:t>
      </w:r>
      <w:r w:rsidRPr="00553F6B">
        <w:rPr>
          <w:b/>
          <w:spacing w:val="-2"/>
          <w:sz w:val="28"/>
          <w:szCs w:val="28"/>
        </w:rPr>
        <w:t>может</w:t>
      </w:r>
      <w:r w:rsidRPr="00553F6B">
        <w:rPr>
          <w:b/>
          <w:spacing w:val="-1"/>
          <w:sz w:val="28"/>
          <w:szCs w:val="28"/>
        </w:rPr>
        <w:t xml:space="preserve"> привести</w:t>
      </w:r>
      <w:r w:rsidRPr="00553F6B">
        <w:rPr>
          <w:b/>
          <w:sz w:val="28"/>
          <w:szCs w:val="28"/>
        </w:rPr>
        <w:t xml:space="preserve"> к</w:t>
      </w:r>
      <w:r w:rsidRPr="00553F6B">
        <w:rPr>
          <w:b/>
          <w:spacing w:val="-1"/>
          <w:sz w:val="28"/>
          <w:szCs w:val="28"/>
        </w:rPr>
        <w:t xml:space="preserve"> конфликту</w:t>
      </w:r>
      <w:r w:rsidRPr="00553F6B">
        <w:rPr>
          <w:b/>
          <w:spacing w:val="-4"/>
          <w:sz w:val="28"/>
          <w:szCs w:val="28"/>
        </w:rPr>
        <w:t xml:space="preserve"> </w:t>
      </w:r>
      <w:r w:rsidRPr="00553F6B">
        <w:rPr>
          <w:b/>
          <w:sz w:val="28"/>
          <w:szCs w:val="28"/>
        </w:rPr>
        <w:t>интересов</w:t>
      </w:r>
    </w:p>
    <w:p w:rsidR="001B259B" w:rsidRPr="00597F86" w:rsidRDefault="001B259B" w:rsidP="001B259B">
      <w:pPr>
        <w:pStyle w:val="a3"/>
        <w:kinsoku w:val="0"/>
        <w:overflowPunct w:val="0"/>
        <w:spacing w:before="2"/>
        <w:ind w:left="0"/>
        <w:rPr>
          <w:b/>
        </w:rPr>
      </w:pPr>
    </w:p>
    <w:p w:rsidR="001B259B" w:rsidRPr="00123B46" w:rsidRDefault="001B259B" w:rsidP="001B259B">
      <w:pPr>
        <w:pStyle w:val="a3"/>
        <w:kinsoku w:val="0"/>
        <w:overflowPunct w:val="0"/>
        <w:spacing w:line="318" w:lineRule="exact"/>
        <w:rPr>
          <w:sz w:val="16"/>
          <w:szCs w:val="16"/>
        </w:rPr>
      </w:pPr>
    </w:p>
    <w:p w:rsidR="001B259B" w:rsidRPr="005B73B4" w:rsidRDefault="001B259B" w:rsidP="001B259B">
      <w:pPr>
        <w:pStyle w:val="a3"/>
        <w:kinsoku w:val="0"/>
        <w:overflowPunct w:val="0"/>
        <w:ind w:right="167" w:firstLine="594"/>
        <w:jc w:val="both"/>
        <w:rPr>
          <w:sz w:val="26"/>
          <w:szCs w:val="26"/>
        </w:rPr>
      </w:pPr>
      <w:r w:rsidRPr="005B73B4">
        <w:rPr>
          <w:spacing w:val="-1"/>
          <w:sz w:val="26"/>
          <w:szCs w:val="26"/>
        </w:rPr>
        <w:t>Сообщаю</w:t>
      </w:r>
      <w:r w:rsidRPr="005B73B4">
        <w:rPr>
          <w:spacing w:val="33"/>
          <w:sz w:val="26"/>
          <w:szCs w:val="26"/>
        </w:rPr>
        <w:t xml:space="preserve"> </w:t>
      </w:r>
      <w:r w:rsidRPr="005B73B4">
        <w:rPr>
          <w:sz w:val="26"/>
          <w:szCs w:val="26"/>
        </w:rPr>
        <w:t>о</w:t>
      </w:r>
      <w:r w:rsidRPr="005B73B4">
        <w:rPr>
          <w:spacing w:val="3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возникновении</w:t>
      </w:r>
      <w:r w:rsidRPr="005B73B4">
        <w:rPr>
          <w:spacing w:val="35"/>
          <w:sz w:val="26"/>
          <w:szCs w:val="26"/>
        </w:rPr>
        <w:t xml:space="preserve"> </w:t>
      </w:r>
      <w:r w:rsidRPr="005B73B4">
        <w:rPr>
          <w:sz w:val="26"/>
          <w:szCs w:val="26"/>
        </w:rPr>
        <w:t>у</w:t>
      </w:r>
      <w:r w:rsidRPr="005B73B4">
        <w:rPr>
          <w:spacing w:val="30"/>
          <w:sz w:val="26"/>
          <w:szCs w:val="26"/>
        </w:rPr>
        <w:t xml:space="preserve"> </w:t>
      </w:r>
      <w:r w:rsidRPr="005B73B4">
        <w:rPr>
          <w:sz w:val="26"/>
          <w:szCs w:val="26"/>
        </w:rPr>
        <w:t>меня</w:t>
      </w:r>
      <w:r w:rsidRPr="005B73B4">
        <w:rPr>
          <w:spacing w:val="34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личной</w:t>
      </w:r>
      <w:r w:rsidRPr="005B73B4">
        <w:rPr>
          <w:spacing w:val="3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заинтересованности</w:t>
      </w:r>
      <w:r w:rsidRPr="005B73B4">
        <w:rPr>
          <w:spacing w:val="6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при</w:t>
      </w:r>
      <w:r w:rsidRPr="005B73B4">
        <w:rPr>
          <w:spacing w:val="30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исполнении</w:t>
      </w:r>
      <w:r w:rsidRPr="005B73B4">
        <w:rPr>
          <w:spacing w:val="25"/>
          <w:sz w:val="26"/>
          <w:szCs w:val="26"/>
        </w:rPr>
        <w:t xml:space="preserve"> </w:t>
      </w:r>
      <w:r w:rsidRPr="00164223">
        <w:rPr>
          <w:bCs/>
          <w:sz w:val="26"/>
          <w:szCs w:val="26"/>
        </w:rPr>
        <w:t>должностных (трудовых)</w:t>
      </w:r>
      <w:r>
        <w:rPr>
          <w:bCs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обязанностей,</w:t>
      </w:r>
      <w:r w:rsidRPr="005B73B4">
        <w:rPr>
          <w:spacing w:val="24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которая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приводит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pacing w:val="-2"/>
          <w:sz w:val="26"/>
          <w:szCs w:val="26"/>
        </w:rPr>
        <w:t>или</w:t>
      </w:r>
      <w:r w:rsidRPr="005B73B4">
        <w:rPr>
          <w:spacing w:val="25"/>
          <w:sz w:val="26"/>
          <w:szCs w:val="26"/>
        </w:rPr>
        <w:t xml:space="preserve"> </w:t>
      </w:r>
      <w:r w:rsidRPr="00164223">
        <w:rPr>
          <w:spacing w:val="-1"/>
          <w:sz w:val="26"/>
          <w:szCs w:val="26"/>
        </w:rPr>
        <w:t>может</w:t>
      </w:r>
      <w:r w:rsidRPr="00164223">
        <w:rPr>
          <w:spacing w:val="23"/>
          <w:sz w:val="26"/>
          <w:szCs w:val="26"/>
        </w:rPr>
        <w:t xml:space="preserve"> </w:t>
      </w:r>
      <w:r w:rsidRPr="00164223">
        <w:rPr>
          <w:spacing w:val="-1"/>
          <w:sz w:val="26"/>
          <w:szCs w:val="26"/>
        </w:rPr>
        <w:t>привести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z w:val="26"/>
          <w:szCs w:val="26"/>
        </w:rPr>
        <w:t>к</w:t>
      </w:r>
      <w:r w:rsidRPr="005B73B4">
        <w:rPr>
          <w:spacing w:val="2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конфликту</w:t>
      </w:r>
      <w:r w:rsidRPr="005B73B4">
        <w:rPr>
          <w:spacing w:val="4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интересов</w:t>
      </w:r>
      <w:r w:rsidRPr="005B73B4">
        <w:rPr>
          <w:sz w:val="26"/>
          <w:szCs w:val="26"/>
        </w:rPr>
        <w:t xml:space="preserve"> </w:t>
      </w:r>
      <w:r w:rsidRPr="005B73B4">
        <w:rPr>
          <w:i/>
          <w:iCs/>
          <w:spacing w:val="-1"/>
          <w:sz w:val="26"/>
          <w:szCs w:val="26"/>
        </w:rPr>
        <w:t>(нужное</w:t>
      </w:r>
      <w:r w:rsidRPr="005B73B4">
        <w:rPr>
          <w:i/>
          <w:iCs/>
          <w:spacing w:val="-3"/>
          <w:sz w:val="26"/>
          <w:szCs w:val="26"/>
        </w:rPr>
        <w:t xml:space="preserve"> </w:t>
      </w:r>
      <w:r w:rsidRPr="005B73B4">
        <w:rPr>
          <w:i/>
          <w:iCs/>
          <w:spacing w:val="-1"/>
          <w:sz w:val="26"/>
          <w:szCs w:val="26"/>
        </w:rPr>
        <w:t>подчеркнуть).</w:t>
      </w:r>
    </w:p>
    <w:p w:rsidR="001B259B" w:rsidRPr="00164223" w:rsidRDefault="001B259B" w:rsidP="001B259B">
      <w:pPr>
        <w:pStyle w:val="a3"/>
        <w:kinsoku w:val="0"/>
        <w:overflowPunct w:val="0"/>
        <w:ind w:right="174"/>
        <w:jc w:val="both"/>
        <w:rPr>
          <w:spacing w:val="2"/>
          <w:sz w:val="26"/>
          <w:szCs w:val="26"/>
          <w:u w:val="single"/>
        </w:rPr>
      </w:pPr>
      <w:r w:rsidRPr="005B73B4">
        <w:rPr>
          <w:spacing w:val="-1"/>
          <w:sz w:val="26"/>
          <w:szCs w:val="26"/>
        </w:rPr>
        <w:t>Обстоятельства,</w:t>
      </w:r>
      <w:r w:rsidRPr="005B73B4">
        <w:rPr>
          <w:spacing w:val="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являющиеся</w:t>
      </w:r>
      <w:r w:rsidRPr="005B73B4">
        <w:rPr>
          <w:spacing w:val="7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основанием</w:t>
      </w:r>
      <w:r w:rsidRPr="005B73B4">
        <w:rPr>
          <w:spacing w:val="6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возникновения</w:t>
      </w:r>
      <w:r w:rsidRPr="005B73B4">
        <w:rPr>
          <w:spacing w:val="9"/>
          <w:sz w:val="26"/>
          <w:szCs w:val="26"/>
        </w:rPr>
        <w:t xml:space="preserve"> </w:t>
      </w:r>
      <w:r w:rsidRPr="005B73B4">
        <w:rPr>
          <w:spacing w:val="-2"/>
          <w:sz w:val="26"/>
          <w:szCs w:val="26"/>
        </w:rPr>
        <w:t>личной</w:t>
      </w:r>
      <w:r w:rsidRPr="005B73B4">
        <w:rPr>
          <w:spacing w:val="5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заинтересованности:</w:t>
      </w:r>
      <w:r w:rsidRPr="005B73B4">
        <w:rPr>
          <w:spacing w:val="2"/>
          <w:sz w:val="26"/>
          <w:szCs w:val="26"/>
        </w:rPr>
        <w:t xml:space="preserve">  </w:t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1B259B" w:rsidRPr="00D34063" w:rsidRDefault="001B259B" w:rsidP="001B259B">
      <w:pPr>
        <w:pStyle w:val="a3"/>
        <w:tabs>
          <w:tab w:val="left" w:pos="851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kinsoku w:val="0"/>
        <w:overflowPunct w:val="0"/>
        <w:ind w:right="175"/>
        <w:rPr>
          <w:sz w:val="26"/>
          <w:szCs w:val="26"/>
          <w:u w:val="single"/>
        </w:rPr>
      </w:pPr>
      <w:r w:rsidRPr="005B73B4">
        <w:rPr>
          <w:spacing w:val="-1"/>
          <w:w w:val="95"/>
          <w:sz w:val="26"/>
          <w:szCs w:val="26"/>
        </w:rPr>
        <w:tab/>
      </w:r>
      <w:r>
        <w:rPr>
          <w:spacing w:val="-1"/>
          <w:w w:val="95"/>
          <w:sz w:val="26"/>
          <w:szCs w:val="26"/>
        </w:rPr>
        <w:t>Должностные (трудовые) о</w:t>
      </w:r>
      <w:r w:rsidRPr="005B73B4">
        <w:rPr>
          <w:spacing w:val="-1"/>
          <w:w w:val="95"/>
          <w:sz w:val="26"/>
          <w:szCs w:val="26"/>
        </w:rPr>
        <w:t xml:space="preserve">бязанности   </w:t>
      </w:r>
      <w:r w:rsidRPr="005B73B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исполнение</w:t>
      </w:r>
      <w:r w:rsidRPr="005B73B4">
        <w:rPr>
          <w:spacing w:val="4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которых</w:t>
      </w:r>
      <w:r w:rsidRPr="005B73B4">
        <w:rPr>
          <w:spacing w:val="1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влияет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или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z w:val="26"/>
          <w:szCs w:val="26"/>
        </w:rPr>
        <w:t>может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повлиять</w:t>
      </w:r>
      <w:r w:rsidRPr="005B73B4">
        <w:rPr>
          <w:spacing w:val="-2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личная</w:t>
      </w:r>
      <w:r w:rsidRPr="005B73B4">
        <w:rPr>
          <w:spacing w:val="-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заинтересованность:</w:t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</w:p>
    <w:p w:rsidR="001B259B" w:rsidRPr="005B73B4" w:rsidRDefault="001B259B" w:rsidP="001B259B">
      <w:pPr>
        <w:pStyle w:val="a3"/>
        <w:tabs>
          <w:tab w:val="left" w:pos="2794"/>
          <w:tab w:val="left" w:pos="9016"/>
        </w:tabs>
        <w:kinsoku w:val="0"/>
        <w:overflowPunct w:val="0"/>
        <w:spacing w:line="284" w:lineRule="exact"/>
        <w:ind w:firstLine="879"/>
        <w:rPr>
          <w:spacing w:val="-1"/>
          <w:sz w:val="26"/>
          <w:szCs w:val="26"/>
        </w:rPr>
      </w:pPr>
      <w:r w:rsidRPr="005B73B4">
        <w:rPr>
          <w:spacing w:val="-1"/>
          <w:w w:val="95"/>
          <w:sz w:val="26"/>
          <w:szCs w:val="26"/>
        </w:rPr>
        <w:t>Предлагаемые</w:t>
      </w:r>
      <w:r w:rsidRPr="005B73B4">
        <w:rPr>
          <w:spacing w:val="-1"/>
          <w:w w:val="95"/>
          <w:sz w:val="26"/>
          <w:szCs w:val="26"/>
        </w:rPr>
        <w:tab/>
      </w:r>
      <w:r w:rsidRPr="005B73B4">
        <w:rPr>
          <w:spacing w:val="-1"/>
          <w:sz w:val="26"/>
          <w:szCs w:val="26"/>
        </w:rPr>
        <w:t>меры</w:t>
      </w:r>
      <w:r w:rsidRPr="005B73B4">
        <w:rPr>
          <w:spacing w:val="6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по</w:t>
      </w:r>
      <w:r w:rsidRPr="005B73B4">
        <w:rPr>
          <w:spacing w:val="70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предотвращению</w:t>
      </w:r>
      <w:r w:rsidRPr="005B73B4">
        <w:rPr>
          <w:spacing w:val="65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или</w:t>
      </w:r>
      <w:r w:rsidRPr="005B73B4">
        <w:rPr>
          <w:spacing w:val="69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урегулированию</w:t>
      </w:r>
      <w:r>
        <w:rPr>
          <w:spacing w:val="-1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конфликта  интересов</w:t>
      </w:r>
      <w:r>
        <w:rPr>
          <w:spacing w:val="-1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  <w:u w:val="single"/>
        </w:rPr>
        <w:tab/>
      </w:r>
      <w:r w:rsidRPr="005B73B4"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>
        <w:rPr>
          <w:spacing w:val="-1"/>
          <w:sz w:val="26"/>
          <w:szCs w:val="26"/>
          <w:u w:val="single"/>
        </w:rPr>
        <w:tab/>
      </w:r>
      <w:r w:rsidRPr="005B73B4">
        <w:rPr>
          <w:spacing w:val="-1"/>
          <w:sz w:val="26"/>
          <w:szCs w:val="26"/>
        </w:rPr>
        <w:t xml:space="preserve"> </w:t>
      </w:r>
    </w:p>
    <w:p w:rsidR="001B259B" w:rsidRPr="005B73B4" w:rsidRDefault="001B259B" w:rsidP="001B259B">
      <w:pPr>
        <w:pStyle w:val="a3"/>
        <w:kinsoku w:val="0"/>
        <w:overflowPunct w:val="0"/>
        <w:ind w:left="0" w:firstLine="567"/>
        <w:rPr>
          <w:spacing w:val="-1"/>
          <w:sz w:val="26"/>
          <w:szCs w:val="26"/>
        </w:rPr>
      </w:pPr>
      <w:r w:rsidRPr="005B73B4"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    </w:t>
      </w:r>
      <w:r w:rsidRPr="001A3012">
        <w:rPr>
          <w:spacing w:val="-1"/>
          <w:sz w:val="26"/>
          <w:szCs w:val="26"/>
        </w:rPr>
        <w:t>Намереваюсь</w:t>
      </w:r>
      <w:r w:rsidRPr="005B73B4">
        <w:rPr>
          <w:spacing w:val="-1"/>
          <w:sz w:val="26"/>
          <w:szCs w:val="26"/>
        </w:rPr>
        <w:t xml:space="preserve"> (не намереваюсь) лично присутствовать на заседании комиссии по соблюдению требований Кодекса этики и служебного поведения и урегулирования конфликта интересов работников ОБУ «Курскгражданпроект» при рассмотрении настоящего сообщения.</w:t>
      </w:r>
    </w:p>
    <w:p w:rsidR="001B259B" w:rsidRDefault="001B259B" w:rsidP="001B259B">
      <w:pPr>
        <w:pStyle w:val="a3"/>
        <w:tabs>
          <w:tab w:val="left" w:pos="1843"/>
          <w:tab w:val="left" w:pos="6178"/>
          <w:tab w:val="left" w:pos="6742"/>
          <w:tab w:val="left" w:pos="8279"/>
          <w:tab w:val="left" w:pos="8908"/>
        </w:tabs>
        <w:kinsoku w:val="0"/>
        <w:overflowPunct w:val="0"/>
        <w:rPr>
          <w:spacing w:val="-2"/>
          <w:w w:val="95"/>
          <w:sz w:val="26"/>
          <w:szCs w:val="26"/>
        </w:rPr>
      </w:pPr>
    </w:p>
    <w:p w:rsidR="001B259B" w:rsidRDefault="001B259B" w:rsidP="001B259B">
      <w:pPr>
        <w:pStyle w:val="a3"/>
        <w:tabs>
          <w:tab w:val="left" w:pos="1843"/>
          <w:tab w:val="left" w:pos="6178"/>
          <w:tab w:val="left" w:pos="6742"/>
          <w:tab w:val="left" w:pos="8279"/>
          <w:tab w:val="left" w:pos="8908"/>
        </w:tabs>
        <w:kinsoku w:val="0"/>
        <w:overflowPunct w:val="0"/>
        <w:ind w:left="0"/>
        <w:rPr>
          <w:sz w:val="26"/>
          <w:szCs w:val="26"/>
          <w:u w:val="single"/>
        </w:rPr>
      </w:pPr>
      <w:r w:rsidRPr="005B73B4">
        <w:rPr>
          <w:spacing w:val="-2"/>
          <w:w w:val="95"/>
          <w:sz w:val="26"/>
          <w:szCs w:val="26"/>
        </w:rPr>
        <w:t xml:space="preserve">« ___» </w:t>
      </w:r>
      <w:r w:rsidRPr="005B73B4">
        <w:rPr>
          <w:spacing w:val="-2"/>
          <w:w w:val="95"/>
          <w:sz w:val="26"/>
          <w:szCs w:val="26"/>
          <w:u w:val="single"/>
        </w:rPr>
        <w:tab/>
      </w:r>
      <w:r w:rsidRPr="005B73B4">
        <w:rPr>
          <w:spacing w:val="-2"/>
          <w:w w:val="95"/>
          <w:sz w:val="26"/>
          <w:szCs w:val="26"/>
        </w:rPr>
        <w:t xml:space="preserve"> </w:t>
      </w:r>
      <w:r w:rsidRPr="005B73B4">
        <w:rPr>
          <w:spacing w:val="1"/>
          <w:sz w:val="26"/>
          <w:szCs w:val="26"/>
        </w:rPr>
        <w:t>20</w:t>
      </w:r>
      <w:r w:rsidRPr="005B73B4">
        <w:rPr>
          <w:spacing w:val="1"/>
          <w:sz w:val="26"/>
          <w:szCs w:val="26"/>
          <w:u w:val="single"/>
        </w:rPr>
        <w:t xml:space="preserve">    </w:t>
      </w:r>
      <w:r w:rsidRPr="005B73B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B259B" w:rsidRPr="007D554B" w:rsidRDefault="001B259B" w:rsidP="001B259B">
      <w:pPr>
        <w:pStyle w:val="a3"/>
        <w:tabs>
          <w:tab w:val="left" w:pos="3399"/>
        </w:tabs>
        <w:kinsoku w:val="0"/>
        <w:overflowPunct w:val="0"/>
        <w:rPr>
          <w:spacing w:val="-1"/>
          <w:w w:val="95"/>
        </w:rPr>
      </w:pPr>
      <w:r w:rsidRPr="007D554B">
        <w:rPr>
          <w:spacing w:val="-1"/>
          <w:w w:val="95"/>
        </w:rPr>
        <w:t xml:space="preserve">                                              (подпись лица,                             </w:t>
      </w:r>
      <w:r w:rsidRPr="007D554B">
        <w:t>(расшифровка</w:t>
      </w:r>
      <w:r w:rsidRPr="007D554B">
        <w:rPr>
          <w:spacing w:val="-28"/>
        </w:rPr>
        <w:t xml:space="preserve"> </w:t>
      </w:r>
      <w:r w:rsidRPr="007D554B">
        <w:rPr>
          <w:spacing w:val="-1"/>
        </w:rPr>
        <w:t>подписи)</w:t>
      </w:r>
    </w:p>
    <w:p w:rsidR="001B259B" w:rsidRPr="007D554B" w:rsidRDefault="001B259B" w:rsidP="001B259B">
      <w:pPr>
        <w:pStyle w:val="a3"/>
        <w:tabs>
          <w:tab w:val="left" w:pos="3399"/>
        </w:tabs>
        <w:kinsoku w:val="0"/>
        <w:overflowPunct w:val="0"/>
      </w:pPr>
      <w:r w:rsidRPr="007D554B">
        <w:rPr>
          <w:spacing w:val="-1"/>
          <w:w w:val="95"/>
        </w:rPr>
        <w:t xml:space="preserve">                                        направляющего уведомление)                </w:t>
      </w:r>
    </w:p>
    <w:p w:rsidR="001B259B" w:rsidRDefault="001B259B" w:rsidP="001B259B">
      <w:pPr>
        <w:pStyle w:val="a3"/>
        <w:kinsoku w:val="0"/>
        <w:overflowPunct w:val="0"/>
        <w:spacing w:line="319" w:lineRule="exact"/>
        <w:ind w:left="0"/>
        <w:rPr>
          <w:spacing w:val="-1"/>
          <w:sz w:val="26"/>
          <w:szCs w:val="26"/>
        </w:rPr>
      </w:pPr>
    </w:p>
    <w:p w:rsidR="001B259B" w:rsidRPr="005B73B4" w:rsidRDefault="001B259B" w:rsidP="001B259B">
      <w:pPr>
        <w:pStyle w:val="a3"/>
        <w:kinsoku w:val="0"/>
        <w:overflowPunct w:val="0"/>
        <w:spacing w:line="319" w:lineRule="exact"/>
        <w:ind w:left="0"/>
        <w:rPr>
          <w:spacing w:val="-1"/>
          <w:sz w:val="26"/>
          <w:szCs w:val="26"/>
        </w:rPr>
      </w:pPr>
      <w:r w:rsidRPr="005B73B4">
        <w:rPr>
          <w:spacing w:val="-1"/>
          <w:sz w:val="26"/>
          <w:szCs w:val="26"/>
        </w:rPr>
        <w:t>Лицо, принявшее</w:t>
      </w:r>
      <w:r>
        <w:rPr>
          <w:spacing w:val="-1"/>
          <w:sz w:val="26"/>
          <w:szCs w:val="26"/>
        </w:rPr>
        <w:t xml:space="preserve"> уведомление</w:t>
      </w:r>
    </w:p>
    <w:p w:rsidR="001B259B" w:rsidRPr="005B73B4" w:rsidRDefault="001B259B" w:rsidP="001B259B">
      <w:pPr>
        <w:pStyle w:val="a3"/>
        <w:tabs>
          <w:tab w:val="left" w:pos="1843"/>
          <w:tab w:val="left" w:pos="6178"/>
          <w:tab w:val="left" w:pos="6742"/>
          <w:tab w:val="left" w:pos="8279"/>
          <w:tab w:val="left" w:pos="8908"/>
        </w:tabs>
        <w:kinsoku w:val="0"/>
        <w:overflowPunct w:val="0"/>
        <w:spacing w:line="319" w:lineRule="exact"/>
        <w:rPr>
          <w:sz w:val="26"/>
          <w:szCs w:val="26"/>
        </w:rPr>
      </w:pPr>
      <w:r>
        <w:rPr>
          <w:spacing w:val="-1"/>
          <w:w w:val="95"/>
          <w:sz w:val="26"/>
          <w:szCs w:val="26"/>
        </w:rPr>
        <w:t xml:space="preserve"> </w:t>
      </w:r>
      <w:r>
        <w:rPr>
          <w:spacing w:val="-1"/>
          <w:w w:val="95"/>
          <w:sz w:val="26"/>
          <w:szCs w:val="26"/>
          <w:u w:val="single"/>
        </w:rPr>
        <w:tab/>
        <w:t xml:space="preserve">                 </w:t>
      </w:r>
      <w:r>
        <w:rPr>
          <w:spacing w:val="-1"/>
          <w:w w:val="95"/>
          <w:sz w:val="26"/>
          <w:szCs w:val="26"/>
        </w:rPr>
        <w:t xml:space="preserve">   </w:t>
      </w:r>
      <w:r>
        <w:rPr>
          <w:spacing w:val="-1"/>
          <w:w w:val="95"/>
          <w:sz w:val="26"/>
          <w:szCs w:val="26"/>
          <w:u w:val="single"/>
        </w:rPr>
        <w:t xml:space="preserve">                                                    </w:t>
      </w:r>
      <w:r w:rsidRPr="005B73B4">
        <w:rPr>
          <w:spacing w:val="-1"/>
          <w:w w:val="95"/>
          <w:sz w:val="26"/>
          <w:szCs w:val="26"/>
        </w:rPr>
        <w:t xml:space="preserve"> </w:t>
      </w:r>
      <w:r w:rsidRPr="005B73B4">
        <w:rPr>
          <w:spacing w:val="-1"/>
          <w:w w:val="95"/>
          <w:sz w:val="26"/>
          <w:szCs w:val="26"/>
        </w:rPr>
        <w:tab/>
      </w:r>
      <w:r w:rsidRPr="005B73B4">
        <w:rPr>
          <w:spacing w:val="-2"/>
          <w:w w:val="95"/>
          <w:sz w:val="26"/>
          <w:szCs w:val="26"/>
        </w:rPr>
        <w:t xml:space="preserve">«___» </w:t>
      </w:r>
      <w:r w:rsidRPr="005B73B4">
        <w:rPr>
          <w:spacing w:val="-2"/>
          <w:w w:val="95"/>
          <w:sz w:val="26"/>
          <w:szCs w:val="26"/>
          <w:u w:val="single"/>
        </w:rPr>
        <w:tab/>
        <w:t xml:space="preserve"> </w:t>
      </w:r>
      <w:r w:rsidRPr="005B73B4">
        <w:rPr>
          <w:spacing w:val="-2"/>
          <w:w w:val="95"/>
          <w:sz w:val="26"/>
          <w:szCs w:val="26"/>
        </w:rPr>
        <w:t xml:space="preserve">    </w:t>
      </w:r>
      <w:r w:rsidRPr="005B73B4">
        <w:rPr>
          <w:spacing w:val="1"/>
          <w:sz w:val="26"/>
          <w:szCs w:val="26"/>
        </w:rPr>
        <w:t>20</w:t>
      </w:r>
      <w:r w:rsidRPr="005B73B4">
        <w:rPr>
          <w:spacing w:val="1"/>
          <w:sz w:val="26"/>
          <w:szCs w:val="26"/>
          <w:u w:val="single"/>
        </w:rPr>
        <w:tab/>
        <w:t xml:space="preserve">    </w:t>
      </w:r>
      <w:r w:rsidRPr="005B73B4">
        <w:rPr>
          <w:sz w:val="26"/>
          <w:szCs w:val="26"/>
        </w:rPr>
        <w:t>г.</w:t>
      </w:r>
    </w:p>
    <w:p w:rsidR="001B259B" w:rsidRPr="007D554B" w:rsidRDefault="001B259B" w:rsidP="001B259B">
      <w:pPr>
        <w:pStyle w:val="a3"/>
        <w:tabs>
          <w:tab w:val="left" w:pos="3399"/>
        </w:tabs>
        <w:kinsoku w:val="0"/>
        <w:overflowPunct w:val="0"/>
        <w:spacing w:before="2"/>
      </w:pPr>
      <w:r w:rsidRPr="007D554B">
        <w:rPr>
          <w:w w:val="95"/>
        </w:rPr>
        <w:t xml:space="preserve">         (подпись)                     </w:t>
      </w:r>
      <w:r w:rsidRPr="007D554B">
        <w:t>(расшифровка</w:t>
      </w:r>
      <w:r w:rsidRPr="007D554B">
        <w:rPr>
          <w:spacing w:val="-28"/>
        </w:rPr>
        <w:t xml:space="preserve"> </w:t>
      </w:r>
      <w:r w:rsidRPr="007D554B">
        <w:rPr>
          <w:spacing w:val="-1"/>
        </w:rPr>
        <w:t>подписи)</w:t>
      </w:r>
    </w:p>
    <w:p w:rsidR="001B259B" w:rsidRDefault="001B259B" w:rsidP="001B259B">
      <w:pPr>
        <w:pStyle w:val="a3"/>
        <w:kinsoku w:val="0"/>
        <w:overflowPunct w:val="0"/>
        <w:ind w:right="116"/>
        <w:rPr>
          <w:spacing w:val="-1"/>
          <w:sz w:val="26"/>
          <w:szCs w:val="26"/>
        </w:rPr>
      </w:pPr>
    </w:p>
    <w:p w:rsidR="001B259B" w:rsidRDefault="001B259B" w:rsidP="001B259B">
      <w:pPr>
        <w:pStyle w:val="a3"/>
        <w:kinsoku w:val="0"/>
        <w:overflowPunct w:val="0"/>
        <w:ind w:right="116"/>
        <w:rPr>
          <w:spacing w:val="-1"/>
        </w:rPr>
      </w:pPr>
      <w:r w:rsidRPr="005B73B4">
        <w:rPr>
          <w:spacing w:val="-1"/>
          <w:sz w:val="26"/>
          <w:szCs w:val="26"/>
        </w:rPr>
        <w:t>Регистрационный</w:t>
      </w:r>
      <w:r w:rsidRPr="005B73B4">
        <w:rPr>
          <w:spacing w:val="-3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номер</w:t>
      </w:r>
      <w:r w:rsidRPr="005B73B4">
        <w:rPr>
          <w:spacing w:val="1"/>
          <w:sz w:val="26"/>
          <w:szCs w:val="26"/>
        </w:rPr>
        <w:t xml:space="preserve"> </w:t>
      </w:r>
      <w:r w:rsidRPr="005B73B4">
        <w:rPr>
          <w:sz w:val="26"/>
          <w:szCs w:val="26"/>
        </w:rPr>
        <w:t>в</w:t>
      </w:r>
      <w:r w:rsidRPr="005B73B4">
        <w:rPr>
          <w:spacing w:val="-1"/>
          <w:sz w:val="26"/>
          <w:szCs w:val="26"/>
        </w:rPr>
        <w:t xml:space="preserve"> журнале</w:t>
      </w:r>
      <w:r w:rsidRPr="005B73B4">
        <w:rPr>
          <w:spacing w:val="-2"/>
          <w:sz w:val="26"/>
          <w:szCs w:val="26"/>
        </w:rPr>
        <w:t xml:space="preserve"> </w:t>
      </w:r>
      <w:r w:rsidRPr="005B73B4">
        <w:rPr>
          <w:spacing w:val="-1"/>
          <w:sz w:val="26"/>
          <w:szCs w:val="26"/>
        </w:rPr>
        <w:t>регистрации</w:t>
      </w:r>
      <w:r w:rsidRPr="005B73B4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уведомлений</w:t>
      </w:r>
      <w:r w:rsidRPr="005B73B4">
        <w:rPr>
          <w:sz w:val="26"/>
          <w:szCs w:val="26"/>
        </w:rPr>
        <w:t xml:space="preserve"> о </w:t>
      </w:r>
      <w:r w:rsidRPr="005B73B4">
        <w:rPr>
          <w:spacing w:val="-1"/>
          <w:sz w:val="26"/>
          <w:szCs w:val="26"/>
        </w:rPr>
        <w:t>наличии</w:t>
      </w:r>
      <w:r w:rsidRPr="005B73B4">
        <w:rPr>
          <w:sz w:val="26"/>
          <w:szCs w:val="26"/>
        </w:rPr>
        <w:t xml:space="preserve"> </w:t>
      </w:r>
      <w:r w:rsidRPr="005B73B4">
        <w:rPr>
          <w:spacing w:val="-2"/>
          <w:sz w:val="26"/>
          <w:szCs w:val="26"/>
        </w:rPr>
        <w:t>личной</w:t>
      </w:r>
      <w:r>
        <w:rPr>
          <w:spacing w:val="43"/>
        </w:rPr>
        <w:t xml:space="preserve">               </w:t>
      </w:r>
      <w:r w:rsidRPr="005B73B4">
        <w:rPr>
          <w:spacing w:val="-1"/>
          <w:sz w:val="26"/>
          <w:szCs w:val="26"/>
        </w:rPr>
        <w:t>заинтересованности</w:t>
      </w:r>
      <w:r>
        <w:rPr>
          <w:spacing w:val="-1"/>
        </w:rPr>
        <w:t>__________________________________</w:t>
      </w:r>
    </w:p>
    <w:p w:rsidR="001B259B" w:rsidRDefault="001B259B" w:rsidP="001B259B">
      <w:pPr>
        <w:pStyle w:val="a3"/>
        <w:kinsoku w:val="0"/>
        <w:overflowPunct w:val="0"/>
        <w:ind w:right="116"/>
      </w:pPr>
    </w:p>
    <w:p w:rsidR="001B259B" w:rsidRDefault="001B259B" w:rsidP="001B259B">
      <w:pPr>
        <w:pStyle w:val="a3"/>
        <w:kinsoku w:val="0"/>
        <w:overflowPunct w:val="0"/>
        <w:ind w:right="116"/>
        <w:sectPr w:rsidR="001B259B" w:rsidSect="008C06D3">
          <w:headerReference w:type="default" r:id="rId8"/>
          <w:pgSz w:w="11920" w:h="16850"/>
          <w:pgMar w:top="1021" w:right="567" w:bottom="567" w:left="851" w:header="725" w:footer="0" w:gutter="0"/>
          <w:cols w:space="720" w:equalWidth="0">
            <w:col w:w="10502"/>
          </w:cols>
          <w:noEndnote/>
          <w:titlePg/>
          <w:docGrid w:linePitch="326"/>
        </w:sectPr>
      </w:pPr>
    </w:p>
    <w:p w:rsidR="001B259B" w:rsidRDefault="001B259B" w:rsidP="001B259B">
      <w:pPr>
        <w:pStyle w:val="a3"/>
        <w:kinsoku w:val="0"/>
        <w:overflowPunct w:val="0"/>
        <w:spacing w:before="55"/>
        <w:ind w:left="12150" w:firstLine="90"/>
      </w:pPr>
      <w:r w:rsidRPr="00F93444">
        <w:rPr>
          <w:spacing w:val="-1"/>
        </w:rPr>
        <w:lastRenderedPageBreak/>
        <w:t xml:space="preserve">Приложение </w:t>
      </w:r>
      <w:r w:rsidRPr="00F93444">
        <w:t>№</w:t>
      </w:r>
      <w:r w:rsidRPr="00F93444">
        <w:rPr>
          <w:spacing w:val="-1"/>
        </w:rPr>
        <w:t xml:space="preserve"> </w:t>
      </w:r>
      <w:r w:rsidRPr="00F93444">
        <w:t>2</w:t>
      </w:r>
    </w:p>
    <w:p w:rsidR="001B259B" w:rsidRPr="00F93444" w:rsidRDefault="001B259B" w:rsidP="001B259B">
      <w:pPr>
        <w:pStyle w:val="a3"/>
        <w:kinsoku w:val="0"/>
        <w:overflowPunct w:val="0"/>
        <w:spacing w:before="55"/>
        <w:ind w:left="12150" w:firstLine="90"/>
      </w:pPr>
    </w:p>
    <w:p w:rsidR="001B259B" w:rsidRPr="00F93444" w:rsidRDefault="001B259B" w:rsidP="001B259B">
      <w:pPr>
        <w:pStyle w:val="a3"/>
        <w:tabs>
          <w:tab w:val="left" w:pos="5518"/>
          <w:tab w:val="left" w:pos="7283"/>
          <w:tab w:val="left" w:pos="8656"/>
        </w:tabs>
        <w:kinsoku w:val="0"/>
        <w:overflowPunct w:val="0"/>
        <w:spacing w:before="2" w:line="241" w:lineRule="auto"/>
        <w:ind w:left="5670" w:right="177"/>
        <w:rPr>
          <w:spacing w:val="-1"/>
        </w:rPr>
      </w:pPr>
      <w:r>
        <w:tab/>
      </w:r>
      <w:r>
        <w:tab/>
      </w:r>
      <w:r>
        <w:tab/>
      </w:r>
      <w:r>
        <w:tab/>
      </w:r>
      <w:r w:rsidRPr="00F93444">
        <w:t xml:space="preserve">к </w:t>
      </w:r>
      <w:r w:rsidRPr="00F93444">
        <w:rPr>
          <w:spacing w:val="-1"/>
        </w:rPr>
        <w:t>Положению</w:t>
      </w:r>
      <w:r w:rsidRPr="00F93444">
        <w:t xml:space="preserve"> о </w:t>
      </w:r>
      <w:r w:rsidRPr="00F93444">
        <w:rPr>
          <w:spacing w:val="-1"/>
        </w:rPr>
        <w:t>конфликте интересов</w:t>
      </w:r>
    </w:p>
    <w:p w:rsidR="001B259B" w:rsidRPr="00F93444" w:rsidRDefault="001B259B" w:rsidP="001B259B">
      <w:pPr>
        <w:pStyle w:val="a3"/>
        <w:tabs>
          <w:tab w:val="left" w:pos="5518"/>
          <w:tab w:val="left" w:pos="7283"/>
          <w:tab w:val="left" w:pos="8656"/>
        </w:tabs>
        <w:kinsoku w:val="0"/>
        <w:overflowPunct w:val="0"/>
        <w:spacing w:before="2" w:line="241" w:lineRule="auto"/>
        <w:ind w:left="5670" w:right="177"/>
      </w:pPr>
      <w:r>
        <w:tab/>
      </w:r>
      <w:r>
        <w:tab/>
      </w:r>
      <w:r>
        <w:tab/>
      </w:r>
      <w:r>
        <w:tab/>
      </w:r>
      <w:r w:rsidRPr="00F93444">
        <w:t>в</w:t>
      </w:r>
      <w:r w:rsidRPr="00F93444">
        <w:rPr>
          <w:spacing w:val="-1"/>
        </w:rPr>
        <w:t xml:space="preserve"> ОБУ «Курскгражданпроект»</w:t>
      </w:r>
    </w:p>
    <w:p w:rsidR="001B259B" w:rsidRDefault="001B259B" w:rsidP="001B259B">
      <w:pPr>
        <w:pStyle w:val="a3"/>
        <w:kinsoku w:val="0"/>
        <w:overflowPunct w:val="0"/>
        <w:ind w:left="5670"/>
        <w:rPr>
          <w:spacing w:val="-1"/>
        </w:rPr>
      </w:pPr>
    </w:p>
    <w:p w:rsidR="001B259B" w:rsidRDefault="001B259B" w:rsidP="001B259B">
      <w:pPr>
        <w:pStyle w:val="a3"/>
        <w:kinsoku w:val="0"/>
        <w:overflowPunct w:val="0"/>
        <w:ind w:left="5670"/>
      </w:pPr>
    </w:p>
    <w:p w:rsidR="001B259B" w:rsidRDefault="001B259B" w:rsidP="001B259B">
      <w:pPr>
        <w:pStyle w:val="a3"/>
        <w:kinsoku w:val="0"/>
        <w:overflowPunct w:val="0"/>
        <w:spacing w:before="1"/>
        <w:ind w:left="0"/>
        <w:rPr>
          <w:sz w:val="21"/>
          <w:szCs w:val="21"/>
        </w:rPr>
      </w:pPr>
    </w:p>
    <w:p w:rsidR="001B259B" w:rsidRPr="00E97B1C" w:rsidRDefault="001B259B" w:rsidP="001B259B">
      <w:pPr>
        <w:pStyle w:val="a3"/>
        <w:kinsoku w:val="0"/>
        <w:overflowPunct w:val="0"/>
        <w:ind w:left="4188" w:right="4562"/>
        <w:jc w:val="center"/>
        <w:rPr>
          <w:spacing w:val="-1"/>
        </w:rPr>
      </w:pPr>
      <w:r w:rsidRPr="00E97B1C">
        <w:rPr>
          <w:spacing w:val="-1"/>
        </w:rPr>
        <w:t>Журнал</w:t>
      </w:r>
    </w:p>
    <w:p w:rsidR="001B259B" w:rsidRPr="00E97B1C" w:rsidRDefault="001B259B" w:rsidP="001B259B">
      <w:pPr>
        <w:pStyle w:val="a3"/>
        <w:kinsoku w:val="0"/>
        <w:overflowPunct w:val="0"/>
        <w:spacing w:before="2"/>
        <w:ind w:left="3828" w:right="3525"/>
        <w:jc w:val="center"/>
        <w:rPr>
          <w:spacing w:val="-1"/>
        </w:rPr>
      </w:pPr>
      <w:r w:rsidRPr="00E97B1C">
        <w:rPr>
          <w:spacing w:val="-1"/>
        </w:rPr>
        <w:t>регистрации</w:t>
      </w:r>
      <w:r w:rsidRPr="00E97B1C">
        <w:t xml:space="preserve"> </w:t>
      </w:r>
      <w:r>
        <w:t>уведомлений</w:t>
      </w:r>
      <w:r w:rsidRPr="00E97B1C">
        <w:t xml:space="preserve"> о </w:t>
      </w:r>
      <w:r w:rsidRPr="00E97B1C">
        <w:rPr>
          <w:spacing w:val="-1"/>
        </w:rPr>
        <w:t>наличии</w:t>
      </w:r>
      <w:r w:rsidRPr="00E97B1C">
        <w:t xml:space="preserve"> </w:t>
      </w:r>
      <w:r w:rsidRPr="00E97B1C">
        <w:rPr>
          <w:spacing w:val="-1"/>
        </w:rPr>
        <w:t>личной</w:t>
      </w:r>
      <w:r w:rsidRPr="00E97B1C">
        <w:rPr>
          <w:spacing w:val="-2"/>
        </w:rPr>
        <w:t xml:space="preserve"> </w:t>
      </w:r>
      <w:r w:rsidRPr="00E97B1C">
        <w:rPr>
          <w:spacing w:val="-1"/>
        </w:rPr>
        <w:t>заинтересованности</w:t>
      </w:r>
    </w:p>
    <w:p w:rsidR="001B259B" w:rsidRPr="00E97B1C" w:rsidRDefault="001B259B" w:rsidP="001B259B">
      <w:pPr>
        <w:pStyle w:val="a3"/>
        <w:kinsoku w:val="0"/>
        <w:overflowPunct w:val="0"/>
        <w:spacing w:before="8"/>
        <w:ind w:left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01"/>
        <w:gridCol w:w="2972"/>
        <w:gridCol w:w="2124"/>
        <w:gridCol w:w="2264"/>
        <w:gridCol w:w="1870"/>
        <w:gridCol w:w="1668"/>
        <w:gridCol w:w="2268"/>
      </w:tblGrid>
      <w:tr w:rsidR="001B259B" w:rsidRPr="00150407" w:rsidTr="009E7C8A">
        <w:trPr>
          <w:trHeight w:hRule="exact" w:val="2261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ind w:left="107" w:right="111" w:firstLine="45"/>
              <w:rPr>
                <w:rFonts w:eastAsiaTheme="minorEastAsia"/>
              </w:rPr>
            </w:pPr>
            <w:r w:rsidRPr="00150407">
              <w:rPr>
                <w:rFonts w:eastAsiaTheme="minorEastAsia"/>
              </w:rPr>
              <w:t>№ п/п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ind w:left="165" w:right="157" w:firstLine="4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  <w:spacing w:val="-1"/>
              </w:rPr>
              <w:t>Дата</w:t>
            </w:r>
            <w:r w:rsidRPr="00150407">
              <w:rPr>
                <w:rFonts w:eastAsiaTheme="minorEastAsia"/>
                <w:spacing w:val="22"/>
              </w:rPr>
              <w:t xml:space="preserve"> </w:t>
            </w:r>
            <w:r w:rsidRPr="00150407">
              <w:rPr>
                <w:rFonts w:eastAsiaTheme="minorEastAsia"/>
                <w:spacing w:val="-1"/>
              </w:rPr>
              <w:t>регистра-</w:t>
            </w:r>
            <w:r w:rsidRPr="00150407">
              <w:rPr>
                <w:rFonts w:eastAsiaTheme="minorEastAsia"/>
                <w:spacing w:val="22"/>
              </w:rPr>
              <w:t xml:space="preserve"> </w:t>
            </w:r>
            <w:proofErr w:type="spellStart"/>
            <w:r w:rsidRPr="00150407">
              <w:rPr>
                <w:rFonts w:eastAsiaTheme="minorEastAsia"/>
                <w:spacing w:val="1"/>
              </w:rPr>
              <w:t>ции</w:t>
            </w:r>
            <w:proofErr w:type="spellEnd"/>
          </w:p>
          <w:p w:rsidR="001B259B" w:rsidRPr="00150407" w:rsidRDefault="001B259B" w:rsidP="009E7C8A">
            <w:pPr>
              <w:pStyle w:val="TableParagraph"/>
              <w:kinsoku w:val="0"/>
              <w:overflowPunct w:val="0"/>
              <w:spacing w:before="3"/>
              <w:ind w:left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уведомления</w:t>
            </w:r>
          </w:p>
        </w:tc>
        <w:tc>
          <w:tcPr>
            <w:tcW w:w="29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spacing w:line="263" w:lineRule="exact"/>
              <w:ind w:left="1"/>
              <w:jc w:val="center"/>
              <w:rPr>
                <w:rFonts w:eastAsiaTheme="minorEastAsia"/>
                <w:spacing w:val="-1"/>
              </w:rPr>
            </w:pPr>
            <w:r w:rsidRPr="00150407">
              <w:rPr>
                <w:rFonts w:eastAsiaTheme="minorEastAsia"/>
                <w:spacing w:val="-1"/>
              </w:rPr>
              <w:t>Ф.И.О.,</w:t>
            </w:r>
          </w:p>
          <w:p w:rsidR="001B259B" w:rsidRPr="00150407" w:rsidRDefault="001B259B" w:rsidP="009E7C8A">
            <w:pPr>
              <w:pStyle w:val="TableParagraph"/>
              <w:kinsoku w:val="0"/>
              <w:overflowPunct w:val="0"/>
              <w:spacing w:line="239" w:lineRule="auto"/>
              <w:ind w:left="632" w:right="624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</w:rPr>
              <w:t xml:space="preserve">должность </w:t>
            </w:r>
            <w:r w:rsidRPr="00150407">
              <w:rPr>
                <w:rFonts w:eastAsiaTheme="minorEastAsia"/>
                <w:spacing w:val="-1"/>
              </w:rPr>
              <w:t>лица,</w:t>
            </w:r>
            <w:r w:rsidRPr="00150407">
              <w:rPr>
                <w:rFonts w:eastAsiaTheme="minorEastAsia"/>
                <w:spacing w:val="23"/>
              </w:rPr>
              <w:t xml:space="preserve"> </w:t>
            </w:r>
            <w:r w:rsidRPr="00150407">
              <w:rPr>
                <w:rFonts w:eastAsiaTheme="minorEastAsia"/>
                <w:spacing w:val="-1"/>
              </w:rPr>
              <w:t>представившего</w:t>
            </w:r>
            <w:r w:rsidRPr="00150407">
              <w:rPr>
                <w:rFonts w:eastAsiaTheme="minorEastAsia"/>
                <w:spacing w:val="29"/>
              </w:rPr>
              <w:t xml:space="preserve"> </w:t>
            </w:r>
            <w:r>
              <w:rPr>
                <w:rFonts w:eastAsiaTheme="minorEastAsia"/>
                <w:spacing w:val="29"/>
              </w:rPr>
              <w:t>уведомление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Default="001B259B" w:rsidP="009E7C8A">
            <w:pPr>
              <w:pStyle w:val="TableParagraph"/>
              <w:kinsoku w:val="0"/>
              <w:overflowPunct w:val="0"/>
              <w:ind w:left="37" w:right="30"/>
              <w:jc w:val="center"/>
              <w:rPr>
                <w:rFonts w:eastAsiaTheme="minorEastAsia"/>
                <w:spacing w:val="27"/>
              </w:rPr>
            </w:pPr>
            <w:r w:rsidRPr="00150407">
              <w:rPr>
                <w:rFonts w:eastAsiaTheme="minorEastAsia"/>
                <w:spacing w:val="-1"/>
              </w:rPr>
              <w:t>Содержание</w:t>
            </w:r>
            <w:r w:rsidRPr="00150407">
              <w:rPr>
                <w:rFonts w:eastAsiaTheme="minorEastAsia"/>
                <w:spacing w:val="27"/>
              </w:rPr>
              <w:t xml:space="preserve"> </w:t>
            </w:r>
          </w:p>
          <w:p w:rsidR="001B259B" w:rsidRPr="00150407" w:rsidRDefault="001B259B" w:rsidP="009E7C8A">
            <w:pPr>
              <w:pStyle w:val="TableParagraph"/>
              <w:kinsoku w:val="0"/>
              <w:overflowPunct w:val="0"/>
              <w:ind w:left="37" w:right="30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  <w:spacing w:val="-2"/>
              </w:rPr>
              <w:t>заинтересованности</w:t>
            </w:r>
            <w:r w:rsidRPr="00150407">
              <w:rPr>
                <w:rFonts w:eastAsiaTheme="minorEastAsia"/>
                <w:spacing w:val="23"/>
              </w:rPr>
              <w:t xml:space="preserve"> </w:t>
            </w:r>
            <w:r w:rsidRPr="00150407">
              <w:rPr>
                <w:rFonts w:eastAsiaTheme="minorEastAsia"/>
              </w:rPr>
              <w:t>лица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ind w:left="114" w:right="111" w:firstLine="2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  <w:spacing w:val="-1"/>
              </w:rPr>
              <w:t xml:space="preserve">Сделка (иное </w:t>
            </w:r>
            <w:r w:rsidRPr="00150407">
              <w:rPr>
                <w:rFonts w:eastAsiaTheme="minorEastAsia"/>
              </w:rPr>
              <w:t>дей-</w:t>
            </w:r>
            <w:r w:rsidRPr="00150407">
              <w:rPr>
                <w:rFonts w:eastAsiaTheme="minorEastAsia"/>
                <w:spacing w:val="20"/>
              </w:rPr>
              <w:t xml:space="preserve"> </w:t>
            </w:r>
            <w:proofErr w:type="spellStart"/>
            <w:r w:rsidRPr="00150407">
              <w:rPr>
                <w:rFonts w:eastAsiaTheme="minorEastAsia"/>
                <w:spacing w:val="-1"/>
              </w:rPr>
              <w:t>ствие</w:t>
            </w:r>
            <w:proofErr w:type="spellEnd"/>
            <w:r w:rsidRPr="00150407">
              <w:rPr>
                <w:rFonts w:eastAsiaTheme="minorEastAsia"/>
                <w:spacing w:val="-1"/>
              </w:rPr>
              <w:t>),</w:t>
            </w:r>
            <w:r w:rsidRPr="00150407">
              <w:rPr>
                <w:rFonts w:eastAsiaTheme="minorEastAsia"/>
              </w:rPr>
              <w:t xml:space="preserve"> в</w:t>
            </w:r>
            <w:r w:rsidRPr="00150407">
              <w:rPr>
                <w:rFonts w:eastAsiaTheme="minorEastAsia"/>
                <w:spacing w:val="25"/>
              </w:rPr>
              <w:t xml:space="preserve"> </w:t>
            </w:r>
            <w:r w:rsidRPr="00150407">
              <w:rPr>
                <w:rFonts w:eastAsiaTheme="minorEastAsia"/>
                <w:spacing w:val="-1"/>
              </w:rPr>
              <w:t>совершении</w:t>
            </w:r>
            <w:r w:rsidRPr="00150407">
              <w:rPr>
                <w:rFonts w:eastAsiaTheme="minorEastAsia"/>
                <w:spacing w:val="26"/>
              </w:rPr>
              <w:t xml:space="preserve"> </w:t>
            </w:r>
            <w:r w:rsidRPr="00150407">
              <w:rPr>
                <w:rFonts w:eastAsiaTheme="minorEastAsia"/>
              </w:rPr>
              <w:t xml:space="preserve">которой </w:t>
            </w:r>
            <w:r w:rsidRPr="00150407">
              <w:rPr>
                <w:rFonts w:eastAsiaTheme="minorEastAsia"/>
                <w:spacing w:val="-1"/>
              </w:rPr>
              <w:t>(которого)</w:t>
            </w:r>
            <w:r w:rsidRPr="00150407">
              <w:rPr>
                <w:rFonts w:eastAsiaTheme="minorEastAsia"/>
                <w:spacing w:val="26"/>
              </w:rPr>
              <w:t xml:space="preserve"> </w:t>
            </w:r>
            <w:r w:rsidRPr="00150407">
              <w:rPr>
                <w:rFonts w:eastAsiaTheme="minorEastAsia"/>
                <w:spacing w:val="-1"/>
              </w:rPr>
              <w:t>имеется</w:t>
            </w:r>
            <w:r w:rsidRPr="00150407">
              <w:rPr>
                <w:rFonts w:eastAsiaTheme="minorEastAsia"/>
                <w:spacing w:val="23"/>
              </w:rPr>
              <w:t xml:space="preserve"> </w:t>
            </w:r>
            <w:r w:rsidRPr="00150407">
              <w:rPr>
                <w:rFonts w:eastAsiaTheme="minorEastAsia"/>
                <w:spacing w:val="-2"/>
              </w:rPr>
              <w:t>заинтересованность</w:t>
            </w:r>
            <w:r w:rsidRPr="00150407">
              <w:rPr>
                <w:rFonts w:eastAsiaTheme="minorEastAsia"/>
                <w:spacing w:val="23"/>
              </w:rPr>
              <w:t xml:space="preserve"> </w:t>
            </w:r>
            <w:r w:rsidRPr="00150407">
              <w:rPr>
                <w:rFonts w:eastAsiaTheme="minorEastAsia"/>
              </w:rPr>
              <w:t>лица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eastAsiaTheme="minorEastAsia"/>
                <w:spacing w:val="-1"/>
              </w:rPr>
            </w:pPr>
            <w:r w:rsidRPr="00150407">
              <w:rPr>
                <w:rFonts w:eastAsiaTheme="minorEastAsia"/>
                <w:spacing w:val="-1"/>
              </w:rPr>
              <w:t>Ф.И.О.,</w:t>
            </w:r>
          </w:p>
          <w:p w:rsidR="001B259B" w:rsidRPr="00150407" w:rsidRDefault="001B259B" w:rsidP="009E7C8A">
            <w:pPr>
              <w:pStyle w:val="TableParagraph"/>
              <w:kinsoku w:val="0"/>
              <w:overflowPunct w:val="0"/>
              <w:spacing w:line="239" w:lineRule="auto"/>
              <w:ind w:left="308" w:right="307" w:firstLine="1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</w:rPr>
              <w:t xml:space="preserve">должность лица, </w:t>
            </w:r>
            <w:r w:rsidRPr="00150407">
              <w:rPr>
                <w:rFonts w:eastAsiaTheme="minorEastAsia"/>
                <w:spacing w:val="-1"/>
              </w:rPr>
              <w:t>принявшего</w:t>
            </w:r>
            <w:r w:rsidRPr="00150407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  <w:spacing w:val="28"/>
              </w:rPr>
              <w:t>уведомление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ind w:left="83" w:right="79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  <w:spacing w:val="-1"/>
              </w:rPr>
              <w:t>Подпись</w:t>
            </w:r>
            <w:r w:rsidRPr="00150407">
              <w:rPr>
                <w:rFonts w:eastAsiaTheme="minorEastAsia"/>
              </w:rPr>
              <w:t xml:space="preserve"> </w:t>
            </w:r>
            <w:r w:rsidRPr="00150407">
              <w:rPr>
                <w:rFonts w:eastAsiaTheme="minorEastAsia"/>
                <w:spacing w:val="-1"/>
              </w:rPr>
              <w:t>лица,</w:t>
            </w:r>
            <w:r w:rsidRPr="00150407">
              <w:rPr>
                <w:rFonts w:eastAsiaTheme="minorEastAsia"/>
                <w:spacing w:val="29"/>
              </w:rPr>
              <w:t xml:space="preserve"> </w:t>
            </w:r>
            <w:r w:rsidRPr="00150407">
              <w:rPr>
                <w:rFonts w:eastAsiaTheme="minorEastAsia"/>
                <w:spacing w:val="-1"/>
              </w:rPr>
              <w:t>принявшего</w:t>
            </w:r>
            <w:r w:rsidRPr="00150407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  <w:spacing w:val="28"/>
              </w:rPr>
              <w:t>уведомление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ind w:left="104" w:right="108" w:hanging="1"/>
              <w:jc w:val="center"/>
              <w:rPr>
                <w:rFonts w:eastAsiaTheme="minorEastAsia"/>
              </w:rPr>
            </w:pPr>
            <w:r w:rsidRPr="00150407">
              <w:rPr>
                <w:rFonts w:eastAsiaTheme="minorEastAsia"/>
                <w:spacing w:val="-1"/>
                <w:sz w:val="22"/>
                <w:szCs w:val="22"/>
              </w:rPr>
              <w:t>Отметка</w:t>
            </w:r>
            <w:r w:rsidRPr="00150407">
              <w:rPr>
                <w:rFonts w:eastAsiaTheme="minorEastAsia"/>
                <w:sz w:val="22"/>
                <w:szCs w:val="22"/>
              </w:rPr>
              <w:t xml:space="preserve"> о </w:t>
            </w:r>
            <w:r w:rsidRPr="00150407">
              <w:rPr>
                <w:rFonts w:eastAsiaTheme="minorEastAsia"/>
                <w:spacing w:val="-1"/>
                <w:sz w:val="22"/>
                <w:szCs w:val="22"/>
              </w:rPr>
              <w:t>передаче</w:t>
            </w:r>
            <w:r w:rsidRPr="00150407">
              <w:rPr>
                <w:rFonts w:eastAsiaTheme="minorEastAsia"/>
                <w:spacing w:val="26"/>
                <w:sz w:val="22"/>
                <w:szCs w:val="22"/>
              </w:rPr>
              <w:t xml:space="preserve"> </w:t>
            </w:r>
            <w:r w:rsidRPr="00150407">
              <w:rPr>
                <w:rFonts w:eastAsiaTheme="minorEastAsia"/>
                <w:spacing w:val="-1"/>
                <w:sz w:val="22"/>
                <w:szCs w:val="22"/>
              </w:rPr>
              <w:t>материалов</w:t>
            </w:r>
            <w:r w:rsidRPr="00150407">
              <w:rPr>
                <w:rFonts w:eastAsiaTheme="minorEastAsia"/>
                <w:sz w:val="22"/>
                <w:szCs w:val="22"/>
              </w:rPr>
              <w:t xml:space="preserve"> </w:t>
            </w:r>
            <w:r w:rsidRPr="00150407">
              <w:rPr>
                <w:rFonts w:eastAsiaTheme="minorEastAsia"/>
                <w:spacing w:val="-1"/>
                <w:sz w:val="22"/>
                <w:szCs w:val="22"/>
              </w:rPr>
              <w:t>по</w:t>
            </w:r>
            <w:r w:rsidRPr="00150407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150407">
              <w:rPr>
                <w:rFonts w:eastAsiaTheme="minorEastAsia"/>
                <w:spacing w:val="-1"/>
                <w:sz w:val="22"/>
                <w:szCs w:val="22"/>
              </w:rPr>
              <w:t>сделке</w:t>
            </w:r>
            <w:r w:rsidRPr="00150407">
              <w:rPr>
                <w:rFonts w:eastAsiaTheme="minorEastAsia"/>
                <w:spacing w:val="27"/>
                <w:sz w:val="22"/>
                <w:szCs w:val="22"/>
              </w:rPr>
              <w:t xml:space="preserve"> </w:t>
            </w:r>
            <w:r w:rsidRPr="00150407">
              <w:rPr>
                <w:rFonts w:eastAsiaTheme="minorEastAsia"/>
                <w:sz w:val="22"/>
                <w:szCs w:val="22"/>
              </w:rPr>
              <w:t xml:space="preserve">для </w:t>
            </w:r>
            <w:r w:rsidRPr="00150407">
              <w:rPr>
                <w:rFonts w:eastAsiaTheme="minorEastAsia"/>
                <w:spacing w:val="-1"/>
                <w:sz w:val="22"/>
                <w:szCs w:val="22"/>
              </w:rPr>
              <w:t>одобрения</w:t>
            </w:r>
            <w:r w:rsidRPr="00150407">
              <w:rPr>
                <w:rFonts w:eastAsiaTheme="minorEastAsia"/>
                <w:spacing w:val="24"/>
                <w:sz w:val="22"/>
                <w:szCs w:val="22"/>
              </w:rPr>
              <w:t xml:space="preserve"> </w:t>
            </w:r>
            <w:r w:rsidRPr="00150407">
              <w:rPr>
                <w:rFonts w:eastAsiaTheme="minorEastAsia"/>
                <w:spacing w:val="-1"/>
                <w:sz w:val="22"/>
                <w:szCs w:val="22"/>
              </w:rPr>
              <w:t xml:space="preserve">органом, осуществляющим функции и полномочия учредителя </w:t>
            </w:r>
          </w:p>
        </w:tc>
      </w:tr>
      <w:tr w:rsidR="001B259B" w:rsidRPr="00150407" w:rsidTr="009E7C8A">
        <w:trPr>
          <w:trHeight w:hRule="exact" w:val="302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spacing w:line="274" w:lineRule="exact"/>
              <w:ind w:left="178"/>
              <w:rPr>
                <w:rFonts w:eastAsiaTheme="minorEastAsia"/>
              </w:rPr>
            </w:pPr>
            <w:r w:rsidRPr="00150407">
              <w:rPr>
                <w:rFonts w:eastAsiaTheme="minorEastAsia"/>
              </w:rPr>
              <w:t>1.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</w:tr>
      <w:tr w:rsidR="001B259B" w:rsidRPr="00150407" w:rsidTr="009E7C8A">
        <w:trPr>
          <w:trHeight w:hRule="exact" w:val="331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spacing w:before="10"/>
              <w:ind w:left="178"/>
              <w:rPr>
                <w:rFonts w:eastAsiaTheme="minorEastAsia"/>
              </w:rPr>
            </w:pPr>
            <w:r w:rsidRPr="00150407">
              <w:rPr>
                <w:rFonts w:eastAsiaTheme="minorEastAsia"/>
              </w:rPr>
              <w:t>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</w:tr>
      <w:tr w:rsidR="001B259B" w:rsidRPr="00150407" w:rsidTr="009E7C8A">
        <w:trPr>
          <w:trHeight w:hRule="exact" w:val="363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pStyle w:val="TableParagraph"/>
              <w:kinsoku w:val="0"/>
              <w:overflowPunct w:val="0"/>
              <w:spacing w:before="12"/>
              <w:ind w:left="178"/>
              <w:rPr>
                <w:rFonts w:eastAsiaTheme="minorEastAsia"/>
              </w:rPr>
            </w:pPr>
            <w:r w:rsidRPr="00150407">
              <w:rPr>
                <w:rFonts w:eastAsiaTheme="minorEastAsia"/>
              </w:rPr>
              <w:t>3.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259B" w:rsidRPr="00150407" w:rsidRDefault="001B259B" w:rsidP="009E7C8A">
            <w:pPr>
              <w:rPr>
                <w:rFonts w:eastAsiaTheme="minorEastAsia"/>
              </w:rPr>
            </w:pPr>
          </w:p>
        </w:tc>
      </w:tr>
    </w:tbl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B259B" w:rsidRDefault="001B259B" w:rsidP="001B259B">
      <w:pPr>
        <w:pStyle w:val="a3"/>
        <w:numPr>
          <w:ilvl w:val="0"/>
          <w:numId w:val="24"/>
        </w:numPr>
        <w:tabs>
          <w:tab w:val="left" w:pos="312"/>
        </w:tabs>
        <w:kinsoku w:val="0"/>
        <w:overflowPunct w:val="0"/>
        <w:spacing w:before="10"/>
        <w:ind w:right="968" w:firstLine="0"/>
        <w:rPr>
          <w:sz w:val="20"/>
          <w:szCs w:val="20"/>
        </w:rPr>
        <w:sectPr w:rsidR="001B259B" w:rsidSect="003044DE">
          <w:headerReference w:type="default" r:id="rId9"/>
          <w:pgSz w:w="16850" w:h="11920" w:orient="landscape"/>
          <w:pgMar w:top="1021" w:right="567" w:bottom="567" w:left="851" w:header="0" w:footer="0" w:gutter="0"/>
          <w:cols w:space="720" w:equalWidth="0">
            <w:col w:w="15432"/>
          </w:cols>
          <w:noEndnote/>
        </w:sectPr>
      </w:pP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2"/>
          <w:szCs w:val="22"/>
        </w:rPr>
      </w:pPr>
    </w:p>
    <w:p w:rsidR="008F1AA1" w:rsidRPr="008F1AA1" w:rsidRDefault="008F1AA1" w:rsidP="008F1AA1">
      <w:pPr>
        <w:pStyle w:val="a5"/>
        <w:ind w:left="5069" w:firstLine="595"/>
        <w:jc w:val="both"/>
        <w:rPr>
          <w:sz w:val="22"/>
          <w:szCs w:val="22"/>
        </w:rPr>
      </w:pPr>
      <w:r w:rsidRPr="008F1AA1">
        <w:rPr>
          <w:sz w:val="22"/>
          <w:szCs w:val="22"/>
        </w:rPr>
        <w:t>Приложение № 1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 xml:space="preserve">к Порядку сообщения работниками ОБУ 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>«Курскгражданпроект», о получении подарка в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 xml:space="preserve"> связи с протокольными мероприятиями, 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 xml:space="preserve">служебными командировками и другими 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>официальными мероприятиями, участие в которых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 xml:space="preserve"> связано с исполнением ими служебных 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 xml:space="preserve">(должностных) обязанностей, сдачи и оценки </w:t>
      </w:r>
    </w:p>
    <w:p w:rsid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>подарка, реализации (выкупа) и зачисления</w:t>
      </w:r>
    </w:p>
    <w:p w:rsidR="008F1AA1" w:rsidRPr="008F1AA1" w:rsidRDefault="008F1AA1" w:rsidP="008F1AA1">
      <w:pPr>
        <w:pStyle w:val="a5"/>
        <w:ind w:left="3540" w:firstLine="708"/>
        <w:jc w:val="both"/>
        <w:rPr>
          <w:sz w:val="22"/>
          <w:szCs w:val="22"/>
        </w:rPr>
      </w:pPr>
      <w:r w:rsidRPr="008F1AA1">
        <w:rPr>
          <w:sz w:val="22"/>
          <w:szCs w:val="22"/>
        </w:rPr>
        <w:t>средств, вырученных от его реализации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8"/>
          <w:szCs w:val="28"/>
        </w:rPr>
      </w:pPr>
      <w:r w:rsidRPr="008F1AA1">
        <w:rPr>
          <w:sz w:val="28"/>
          <w:szCs w:val="28"/>
        </w:rPr>
        <w:t xml:space="preserve">ФОРМА УВЕДОМЛЕНИЯ 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8"/>
          <w:szCs w:val="28"/>
        </w:rPr>
      </w:pPr>
      <w:r w:rsidRPr="008F1AA1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</w:p>
    <w:p w:rsidR="008F1AA1" w:rsidRPr="00965E33" w:rsidRDefault="008F1AA1" w:rsidP="008F1AA1">
      <w:pPr>
        <w:pStyle w:val="a5"/>
        <w:numPr>
          <w:ilvl w:val="0"/>
          <w:numId w:val="24"/>
        </w:numPr>
        <w:jc w:val="both"/>
      </w:pPr>
      <w:r>
        <w:t>Бухгалтерия ОБУ «Курскгражданпроект»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 w:rsidRPr="00965E33">
        <w:t>от _______________________________</w:t>
      </w:r>
      <w:r>
        <w:t>____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______________________________________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0"/>
          <w:szCs w:val="20"/>
        </w:rPr>
      </w:pPr>
      <w:r w:rsidRPr="008F1AA1">
        <w:rPr>
          <w:sz w:val="20"/>
          <w:szCs w:val="20"/>
        </w:rPr>
        <w:t>(Ф.И.О., занимаемая должность)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b/>
        </w:rPr>
      </w:pPr>
      <w:r w:rsidRPr="008F1AA1">
        <w:rPr>
          <w:b/>
        </w:rPr>
        <w:t>Уведомление о получении подарка от «___» _________ 20___ г.</w:t>
      </w:r>
    </w:p>
    <w:p w:rsidR="008F1AA1" w:rsidRDefault="008F1AA1" w:rsidP="008F1AA1">
      <w:pPr>
        <w:pStyle w:val="a5"/>
        <w:numPr>
          <w:ilvl w:val="0"/>
          <w:numId w:val="24"/>
        </w:numPr>
        <w:jc w:val="center"/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Извещаю о получении _____________________________ подарка(</w:t>
      </w:r>
      <w:proofErr w:type="spellStart"/>
      <w:r>
        <w:t>ов</w:t>
      </w:r>
      <w:proofErr w:type="spellEnd"/>
      <w:r>
        <w:t xml:space="preserve">) на 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 xml:space="preserve">                                                            (дата получения)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>__________________________________________________________________________________________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0"/>
          <w:szCs w:val="20"/>
        </w:rPr>
      </w:pPr>
      <w:r w:rsidRPr="008F1AA1">
        <w:rPr>
          <w:sz w:val="20"/>
          <w:szCs w:val="20"/>
        </w:rPr>
        <w:t>(наименование протокольного мероприятия, служебной командировки, другого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>__________________________________________________________________________________________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0"/>
          <w:szCs w:val="20"/>
        </w:rPr>
      </w:pPr>
      <w:r w:rsidRPr="008F1AA1">
        <w:rPr>
          <w:sz w:val="20"/>
          <w:szCs w:val="20"/>
        </w:rPr>
        <w:t>официального мероприятия, место и дата проведения, указание дарителя)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5"/>
        <w:gridCol w:w="2322"/>
        <w:gridCol w:w="2322"/>
      </w:tblGrid>
      <w:tr w:rsidR="008F1AA1" w:rsidRPr="00EF6FD9" w:rsidTr="009E7C8A">
        <w:tc>
          <w:tcPr>
            <w:tcW w:w="1008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№ п/п</w:t>
            </w:r>
          </w:p>
        </w:tc>
        <w:tc>
          <w:tcPr>
            <w:tcW w:w="3635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 xml:space="preserve">Наименование подарка, </w:t>
            </w:r>
          </w:p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его характеристика, описание</w:t>
            </w: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Стоимость в рублях *</w:t>
            </w:r>
          </w:p>
        </w:tc>
      </w:tr>
      <w:tr w:rsidR="008F1AA1" w:rsidRPr="00EF6FD9" w:rsidTr="009E7C8A">
        <w:tc>
          <w:tcPr>
            <w:tcW w:w="1008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AA1" w:rsidRPr="00EF6FD9" w:rsidTr="009E7C8A">
        <w:tc>
          <w:tcPr>
            <w:tcW w:w="1008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sz w:val="20"/>
          <w:szCs w:val="20"/>
        </w:rPr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Приложение:___________________________________ на _____ листах.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 xml:space="preserve">                                           (наименование документа)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 xml:space="preserve">Лицо, представившее 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уведомление __________________________________ «___» ____________20___ г.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 xml:space="preserve">                                         (подпись, расшифровка подписи)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 xml:space="preserve">Лицо, принявшее 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уведомление __________________________________ «___» ____________20___ г.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 xml:space="preserve">                                         (подпись, расшифровка подписи)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Регистрационный номер в журнале регистрации уведомлений _________________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«___»____________ 20___ г.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  <w:r>
        <w:t>__________________________________________________________________________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0"/>
          <w:szCs w:val="20"/>
        </w:rPr>
      </w:pPr>
      <w:r w:rsidRPr="008F1AA1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8F1AA1" w:rsidRDefault="008F1AA1" w:rsidP="008F1AA1">
      <w:pPr>
        <w:pStyle w:val="a5"/>
        <w:ind w:left="5121" w:firstLine="543"/>
      </w:pPr>
      <w:r>
        <w:lastRenderedPageBreak/>
        <w:t>Приложение № 3</w:t>
      </w:r>
    </w:p>
    <w:p w:rsidR="008F1AA1" w:rsidRPr="004276AA" w:rsidRDefault="008F1AA1" w:rsidP="008F1AA1">
      <w:pPr>
        <w:pStyle w:val="a5"/>
        <w:ind w:left="5121" w:firstLine="543"/>
      </w:pP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>к Порядку сообщения работниками ОБУ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 xml:space="preserve"> «Курскгражданпроект» о получении 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 xml:space="preserve">подарка в связи с протокольными 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 xml:space="preserve">мероприятиями, служебными 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>командировками и другими официальными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>мероприятиями, участие в которых связано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>с исполнением ими служебных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 xml:space="preserve"> (должностных) обязанностей, сдачи и </w:t>
      </w:r>
    </w:p>
    <w:p w:rsid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>оценки подарка,</w:t>
      </w:r>
      <w:r>
        <w:rPr>
          <w:sz w:val="22"/>
          <w:szCs w:val="22"/>
        </w:rPr>
        <w:t xml:space="preserve"> </w:t>
      </w:r>
      <w:r w:rsidRPr="008F1AA1">
        <w:rPr>
          <w:sz w:val="22"/>
          <w:szCs w:val="22"/>
        </w:rPr>
        <w:t xml:space="preserve">реализации (выкупа) и </w:t>
      </w:r>
    </w:p>
    <w:p w:rsidR="00C57BED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 xml:space="preserve">зачисления средств, вырученных от его </w:t>
      </w:r>
    </w:p>
    <w:p w:rsidR="008F1AA1" w:rsidRPr="008F1AA1" w:rsidRDefault="008F1AA1" w:rsidP="008F1AA1">
      <w:pPr>
        <w:pStyle w:val="a5"/>
        <w:ind w:left="4248" w:firstLine="708"/>
        <w:rPr>
          <w:sz w:val="22"/>
          <w:szCs w:val="22"/>
        </w:rPr>
      </w:pPr>
      <w:r w:rsidRPr="008F1AA1">
        <w:rPr>
          <w:sz w:val="22"/>
          <w:szCs w:val="22"/>
        </w:rPr>
        <w:t>реализации</w:t>
      </w: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</w:pPr>
    </w:p>
    <w:p w:rsidR="008F1AA1" w:rsidRPr="008F1AA1" w:rsidRDefault="008F1AA1" w:rsidP="008F1AA1">
      <w:pPr>
        <w:pStyle w:val="a5"/>
        <w:numPr>
          <w:ilvl w:val="0"/>
          <w:numId w:val="24"/>
        </w:numPr>
        <w:jc w:val="center"/>
        <w:rPr>
          <w:b/>
        </w:rPr>
      </w:pPr>
      <w:r w:rsidRPr="008F1AA1">
        <w:rPr>
          <w:b/>
        </w:rPr>
        <w:t>Акт приема-передачи подарков №____</w:t>
      </w:r>
    </w:p>
    <w:p w:rsidR="008F1AA1" w:rsidRDefault="008F1AA1" w:rsidP="0049005E">
      <w:pPr>
        <w:pStyle w:val="a5"/>
        <w:ind w:left="165"/>
      </w:pPr>
    </w:p>
    <w:p w:rsidR="008F1AA1" w:rsidRDefault="008F1AA1" w:rsidP="0049005E">
      <w:pPr>
        <w:pStyle w:val="a5"/>
        <w:ind w:left="165"/>
      </w:pPr>
      <w:r>
        <w:t>«____»____________ 20____ г.</w:t>
      </w:r>
    </w:p>
    <w:p w:rsidR="008F1AA1" w:rsidRDefault="008F1AA1" w:rsidP="0049005E">
      <w:pPr>
        <w:pStyle w:val="a5"/>
        <w:ind w:left="165"/>
      </w:pPr>
    </w:p>
    <w:p w:rsidR="008F1AA1" w:rsidRDefault="008F1AA1" w:rsidP="0049005E">
      <w:pPr>
        <w:pStyle w:val="a5"/>
        <w:ind w:left="165"/>
      </w:pPr>
      <w:r>
        <w:t>__________________________________________________________________________</w:t>
      </w:r>
    </w:p>
    <w:p w:rsidR="008F1AA1" w:rsidRPr="000E6EEF" w:rsidRDefault="0049005E" w:rsidP="0049005E">
      <w:pPr>
        <w:pStyle w:val="a5"/>
        <w:ind w:left="1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8F1AA1" w:rsidRPr="000E6EEF">
        <w:rPr>
          <w:sz w:val="20"/>
          <w:szCs w:val="20"/>
        </w:rPr>
        <w:t>(наименование учреждения,</w:t>
      </w:r>
    </w:p>
    <w:p w:rsidR="008F1AA1" w:rsidRDefault="008F1AA1" w:rsidP="0049005E">
      <w:pPr>
        <w:pStyle w:val="a5"/>
        <w:ind w:left="165"/>
      </w:pPr>
    </w:p>
    <w:p w:rsidR="008F1AA1" w:rsidRDefault="008F1AA1" w:rsidP="0049005E">
      <w:pPr>
        <w:pStyle w:val="a5"/>
        <w:ind w:left="165"/>
      </w:pPr>
      <w:r>
        <w:t>__________________________________________________________________________</w:t>
      </w:r>
    </w:p>
    <w:p w:rsidR="008F1AA1" w:rsidRPr="0049005E" w:rsidRDefault="008F1AA1" w:rsidP="0049005E">
      <w:pPr>
        <w:ind w:left="18"/>
        <w:jc w:val="center"/>
        <w:rPr>
          <w:sz w:val="20"/>
          <w:szCs w:val="20"/>
        </w:rPr>
      </w:pPr>
      <w:r w:rsidRPr="0049005E">
        <w:rPr>
          <w:sz w:val="20"/>
          <w:szCs w:val="20"/>
        </w:rPr>
        <w:t>материально ответственное лицо)</w:t>
      </w:r>
    </w:p>
    <w:p w:rsidR="008F1AA1" w:rsidRPr="008F1AA1" w:rsidRDefault="008F1AA1" w:rsidP="0049005E">
      <w:pPr>
        <w:pStyle w:val="a5"/>
        <w:ind w:left="165"/>
        <w:rPr>
          <w:sz w:val="20"/>
          <w:szCs w:val="20"/>
        </w:rPr>
      </w:pPr>
    </w:p>
    <w:p w:rsidR="008F1AA1" w:rsidRDefault="008F1AA1" w:rsidP="0049005E">
      <w:pPr>
        <w:pStyle w:val="a5"/>
        <w:ind w:left="165"/>
        <w:jc w:val="both"/>
      </w:pPr>
      <w:r>
        <w:t>Мы, нижеподписавшиеся, составили настоящий акт о том, что</w:t>
      </w:r>
    </w:p>
    <w:p w:rsidR="0049005E" w:rsidRDefault="008F1AA1" w:rsidP="0049005E">
      <w:pPr>
        <w:pStyle w:val="a5"/>
        <w:ind w:left="165"/>
        <w:jc w:val="both"/>
      </w:pPr>
      <w:r>
        <w:t>__________________________________________________________________________</w:t>
      </w:r>
    </w:p>
    <w:p w:rsidR="008F1AA1" w:rsidRPr="0049005E" w:rsidRDefault="0049005E" w:rsidP="0049005E">
      <w:pPr>
        <w:pStyle w:val="a5"/>
        <w:ind w:left="165"/>
        <w:jc w:val="both"/>
        <w:rPr>
          <w:sz w:val="20"/>
          <w:szCs w:val="20"/>
        </w:rPr>
      </w:pPr>
      <w:r>
        <w:t xml:space="preserve">                                                                           </w:t>
      </w:r>
      <w:r w:rsidR="008F1AA1" w:rsidRPr="0049005E">
        <w:rPr>
          <w:sz w:val="20"/>
          <w:szCs w:val="20"/>
        </w:rPr>
        <w:t>(Ф.И.О)</w:t>
      </w:r>
    </w:p>
    <w:p w:rsidR="0049005E" w:rsidRDefault="008F1AA1" w:rsidP="0049005E">
      <w:pPr>
        <w:pStyle w:val="a5"/>
        <w:ind w:left="165"/>
        <w:jc w:val="both"/>
      </w:pPr>
      <w:r>
        <w:t>__________________________________________________________________________</w:t>
      </w:r>
      <w:r w:rsidR="0049005E">
        <w:t xml:space="preserve">              </w:t>
      </w:r>
    </w:p>
    <w:p w:rsidR="008F1AA1" w:rsidRPr="008F1AA1" w:rsidRDefault="0049005E" w:rsidP="0049005E">
      <w:pPr>
        <w:pStyle w:val="a5"/>
        <w:ind w:left="165"/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 w:rsidR="008F1AA1" w:rsidRPr="008F1AA1">
        <w:rPr>
          <w:sz w:val="20"/>
          <w:szCs w:val="20"/>
        </w:rPr>
        <w:t>(замещаемая должность)</w:t>
      </w:r>
    </w:p>
    <w:p w:rsidR="008F1AA1" w:rsidRDefault="0049005E" w:rsidP="0049005E">
      <w:pPr>
        <w:pStyle w:val="a5"/>
        <w:ind w:left="165"/>
        <w:jc w:val="both"/>
      </w:pPr>
      <w:r>
        <w:t>С</w:t>
      </w:r>
      <w:r w:rsidR="008F1AA1">
        <w:t>дал</w:t>
      </w:r>
      <w:r>
        <w:t xml:space="preserve"> (при</w:t>
      </w:r>
      <w:r w:rsidR="008F1AA1">
        <w:t>нял)______________________________________________________________</w:t>
      </w:r>
    </w:p>
    <w:p w:rsidR="008F1AA1" w:rsidRPr="008F1AA1" w:rsidRDefault="0049005E" w:rsidP="0049005E">
      <w:pPr>
        <w:pStyle w:val="a5"/>
        <w:ind w:left="1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8F1AA1" w:rsidRPr="008F1AA1">
        <w:rPr>
          <w:sz w:val="20"/>
          <w:szCs w:val="20"/>
        </w:rPr>
        <w:t>(Ф.И.О. ответственного лица)</w:t>
      </w:r>
    </w:p>
    <w:p w:rsidR="008F1AA1" w:rsidRDefault="008F1AA1" w:rsidP="0049005E">
      <w:pPr>
        <w:pStyle w:val="a5"/>
        <w:ind w:left="165"/>
        <w:jc w:val="both"/>
      </w:pPr>
      <w:r>
        <w:t>__________________________________________________________________________</w:t>
      </w:r>
    </w:p>
    <w:p w:rsidR="008F1AA1" w:rsidRPr="008F1AA1" w:rsidRDefault="0049005E" w:rsidP="0049005E">
      <w:pPr>
        <w:pStyle w:val="a5"/>
        <w:ind w:left="1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8F1AA1" w:rsidRPr="008F1AA1">
        <w:rPr>
          <w:sz w:val="20"/>
          <w:szCs w:val="20"/>
        </w:rPr>
        <w:t>(замещаемая должность)</w:t>
      </w:r>
    </w:p>
    <w:p w:rsidR="008F1AA1" w:rsidRDefault="008F1AA1" w:rsidP="0049005E">
      <w:pPr>
        <w:ind w:left="18"/>
        <w:jc w:val="both"/>
      </w:pPr>
      <w:r>
        <w:t>принял (передал) подарок (подарки):</w:t>
      </w:r>
    </w:p>
    <w:p w:rsidR="0049005E" w:rsidRDefault="0049005E" w:rsidP="0049005E">
      <w:pPr>
        <w:ind w:left="1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5"/>
        <w:gridCol w:w="2322"/>
        <w:gridCol w:w="2322"/>
      </w:tblGrid>
      <w:tr w:rsidR="008F1AA1" w:rsidRPr="00EF6FD9" w:rsidTr="009E7C8A">
        <w:tc>
          <w:tcPr>
            <w:tcW w:w="1008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№ п/п</w:t>
            </w:r>
          </w:p>
        </w:tc>
        <w:tc>
          <w:tcPr>
            <w:tcW w:w="3635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 xml:space="preserve">Наименование подарка, </w:t>
            </w:r>
          </w:p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его характеристика, описание</w:t>
            </w: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Стоимость в рублях *</w:t>
            </w:r>
          </w:p>
        </w:tc>
      </w:tr>
      <w:tr w:rsidR="008F1AA1" w:rsidRPr="00EF6FD9" w:rsidTr="009E7C8A">
        <w:tc>
          <w:tcPr>
            <w:tcW w:w="1008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AA1" w:rsidRPr="00EF6FD9" w:rsidTr="009E7C8A">
        <w:tc>
          <w:tcPr>
            <w:tcW w:w="1008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F1AA1" w:rsidRDefault="008F1AA1" w:rsidP="0049005E">
      <w:pPr>
        <w:pStyle w:val="a5"/>
        <w:ind w:left="165"/>
        <w:jc w:val="both"/>
      </w:pPr>
    </w:p>
    <w:p w:rsidR="0049005E" w:rsidRDefault="0049005E" w:rsidP="0049005E">
      <w:pPr>
        <w:pStyle w:val="a5"/>
        <w:ind w:left="165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980"/>
        <w:gridCol w:w="3599"/>
      </w:tblGrid>
      <w:tr w:rsidR="008F1AA1" w:rsidTr="009E7C8A">
        <w:tc>
          <w:tcPr>
            <w:tcW w:w="3708" w:type="dxa"/>
            <w:shd w:val="clear" w:color="auto" w:fill="auto"/>
          </w:tcPr>
          <w:p w:rsidR="008F1AA1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Принял (передал)</w:t>
            </w:r>
          </w:p>
        </w:tc>
        <w:tc>
          <w:tcPr>
            <w:tcW w:w="1980" w:type="dxa"/>
            <w:shd w:val="clear" w:color="auto" w:fill="auto"/>
          </w:tcPr>
          <w:p w:rsidR="008F1AA1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9" w:type="dxa"/>
            <w:shd w:val="clear" w:color="auto" w:fill="auto"/>
          </w:tcPr>
          <w:p w:rsidR="008F1AA1" w:rsidRDefault="008F1AA1" w:rsidP="009E7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Сдал (принял)</w:t>
            </w:r>
          </w:p>
        </w:tc>
      </w:tr>
      <w:tr w:rsidR="008F1AA1" w:rsidTr="009E7C8A">
        <w:tc>
          <w:tcPr>
            <w:tcW w:w="3708" w:type="dxa"/>
            <w:shd w:val="clear" w:color="auto" w:fill="auto"/>
          </w:tcPr>
          <w:p w:rsidR="008F1AA1" w:rsidRDefault="008F1AA1" w:rsidP="009E7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  __________________</w:t>
            </w:r>
          </w:p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(подпись)       (расшифровка подписи)</w:t>
            </w:r>
          </w:p>
        </w:tc>
        <w:tc>
          <w:tcPr>
            <w:tcW w:w="1980" w:type="dxa"/>
            <w:shd w:val="clear" w:color="auto" w:fill="auto"/>
          </w:tcPr>
          <w:p w:rsidR="008F1AA1" w:rsidRDefault="008F1AA1" w:rsidP="009E7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8F1AA1" w:rsidRDefault="008F1AA1" w:rsidP="009E7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  __________________</w:t>
            </w:r>
          </w:p>
          <w:p w:rsidR="008F1AA1" w:rsidRPr="00EF6FD9" w:rsidRDefault="008F1AA1" w:rsidP="009E7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FD9">
              <w:rPr>
                <w:sz w:val="20"/>
                <w:szCs w:val="20"/>
              </w:rPr>
              <w:t>(подпись)       (расшифровка подписи)</w:t>
            </w:r>
          </w:p>
        </w:tc>
      </w:tr>
    </w:tbl>
    <w:p w:rsidR="008F1AA1" w:rsidRDefault="008F1AA1" w:rsidP="0049005E">
      <w:pPr>
        <w:ind w:left="18"/>
        <w:jc w:val="both"/>
      </w:pPr>
    </w:p>
    <w:p w:rsidR="0049005E" w:rsidRDefault="0049005E" w:rsidP="0049005E">
      <w:pPr>
        <w:pStyle w:val="a5"/>
        <w:ind w:left="165"/>
        <w:jc w:val="both"/>
      </w:pPr>
    </w:p>
    <w:p w:rsidR="0049005E" w:rsidRDefault="0049005E" w:rsidP="0049005E">
      <w:pPr>
        <w:pStyle w:val="a5"/>
        <w:ind w:left="165"/>
        <w:jc w:val="both"/>
      </w:pPr>
    </w:p>
    <w:p w:rsidR="0049005E" w:rsidRDefault="0049005E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Принято к учету ___________________________________________________________</w:t>
      </w:r>
    </w:p>
    <w:p w:rsidR="008F1AA1" w:rsidRPr="0049005E" w:rsidRDefault="008F1AA1" w:rsidP="0049005E">
      <w:pPr>
        <w:ind w:left="18"/>
        <w:jc w:val="center"/>
        <w:rPr>
          <w:sz w:val="20"/>
          <w:szCs w:val="20"/>
        </w:rPr>
      </w:pPr>
      <w:r w:rsidRPr="0049005E">
        <w:rPr>
          <w:sz w:val="20"/>
          <w:szCs w:val="20"/>
        </w:rPr>
        <w:t xml:space="preserve">                            (наименование структурного подразделения учреждения)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__________________________________________________________________________</w:t>
      </w:r>
    </w:p>
    <w:p w:rsidR="008F1AA1" w:rsidRPr="0049005E" w:rsidRDefault="008F1AA1" w:rsidP="0049005E">
      <w:pPr>
        <w:ind w:left="18"/>
        <w:jc w:val="both"/>
        <w:rPr>
          <w:sz w:val="20"/>
          <w:szCs w:val="20"/>
        </w:rPr>
      </w:pPr>
      <w:r w:rsidRPr="0049005E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8F1AA1" w:rsidRDefault="008F1AA1" w:rsidP="0049005E">
      <w:pPr>
        <w:pStyle w:val="a5"/>
        <w:ind w:left="165"/>
      </w:pPr>
    </w:p>
    <w:p w:rsidR="0049005E" w:rsidRDefault="0049005E" w:rsidP="00C57BED">
      <w:pPr>
        <w:pStyle w:val="a5"/>
        <w:ind w:left="5121" w:firstLine="543"/>
      </w:pPr>
    </w:p>
    <w:p w:rsidR="008F1AA1" w:rsidRPr="004276AA" w:rsidRDefault="008F1AA1" w:rsidP="00C57BED">
      <w:pPr>
        <w:pStyle w:val="a5"/>
        <w:ind w:left="5121" w:firstLine="543"/>
      </w:pPr>
      <w:r>
        <w:lastRenderedPageBreak/>
        <w:t>Приложение № 4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>к Порядку сообщения работниками ОБУ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 xml:space="preserve"> «Курскгражданпроект», о получении 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 xml:space="preserve">подарка в связи с протокольными 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 xml:space="preserve">мероприятиями, служебными 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 xml:space="preserve">командировками и другими 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>официальными мероприятиями, участие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>в которых связано с исполнением ими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>служебных (должностных) обязанностей,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>сдачи и оценки подарка, реализации</w:t>
      </w:r>
    </w:p>
    <w:p w:rsidR="00C57BED" w:rsidRDefault="008F1AA1" w:rsidP="00C57BED">
      <w:pPr>
        <w:pStyle w:val="a5"/>
        <w:ind w:left="4956" w:firstLine="165"/>
        <w:rPr>
          <w:sz w:val="22"/>
          <w:szCs w:val="22"/>
        </w:rPr>
      </w:pPr>
      <w:r w:rsidRPr="008F1AA1">
        <w:rPr>
          <w:sz w:val="22"/>
          <w:szCs w:val="22"/>
        </w:rPr>
        <w:t xml:space="preserve">(выкупа) и зачисления средств, </w:t>
      </w:r>
    </w:p>
    <w:p w:rsidR="008F1AA1" w:rsidRPr="008F1AA1" w:rsidRDefault="00C57BED" w:rsidP="00C57BED">
      <w:pPr>
        <w:pStyle w:val="a5"/>
        <w:ind w:left="4956" w:firstLine="165"/>
        <w:rPr>
          <w:sz w:val="22"/>
          <w:szCs w:val="22"/>
        </w:rPr>
      </w:pPr>
      <w:r>
        <w:rPr>
          <w:sz w:val="22"/>
          <w:szCs w:val="22"/>
        </w:rPr>
        <w:t>в</w:t>
      </w:r>
      <w:r w:rsidR="008F1AA1" w:rsidRPr="008F1AA1">
        <w:rPr>
          <w:sz w:val="22"/>
          <w:szCs w:val="22"/>
        </w:rPr>
        <w:t>ырученных от его реализации</w:t>
      </w:r>
    </w:p>
    <w:p w:rsidR="008F1AA1" w:rsidRDefault="008F1AA1" w:rsidP="00C57BED">
      <w:pPr>
        <w:pStyle w:val="a5"/>
        <w:ind w:left="165"/>
        <w:jc w:val="both"/>
      </w:pPr>
    </w:p>
    <w:p w:rsidR="008F1AA1" w:rsidRPr="008F1AA1" w:rsidRDefault="008F1AA1" w:rsidP="0049005E">
      <w:pPr>
        <w:pStyle w:val="a5"/>
        <w:ind w:left="165"/>
        <w:rPr>
          <w:b/>
        </w:rPr>
      </w:pPr>
    </w:p>
    <w:p w:rsidR="008F1AA1" w:rsidRPr="008F1AA1" w:rsidRDefault="008F1AA1" w:rsidP="0049005E">
      <w:pPr>
        <w:pStyle w:val="a5"/>
        <w:ind w:left="165"/>
        <w:jc w:val="center"/>
        <w:rPr>
          <w:b/>
        </w:rPr>
      </w:pPr>
      <w:r w:rsidRPr="008F1AA1">
        <w:rPr>
          <w:b/>
        </w:rPr>
        <w:t>Инвентаризационная карточка подарка №_____</w:t>
      </w:r>
    </w:p>
    <w:p w:rsidR="008F1AA1" w:rsidRPr="008F1AA1" w:rsidRDefault="008F1AA1" w:rsidP="0049005E">
      <w:pPr>
        <w:pStyle w:val="a5"/>
        <w:ind w:left="165"/>
        <w:rPr>
          <w:b/>
        </w:rPr>
      </w:pPr>
    </w:p>
    <w:p w:rsidR="008F1AA1" w:rsidRDefault="008F1AA1" w:rsidP="0049005E">
      <w:pPr>
        <w:pStyle w:val="a5"/>
        <w:ind w:left="165"/>
        <w:jc w:val="both"/>
      </w:pPr>
      <w:r>
        <w:t>Наименование подарка______________________________________________________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Вид</w:t>
      </w:r>
      <w:r w:rsidR="00C57BED">
        <w:t xml:space="preserve"> </w:t>
      </w:r>
      <w:r>
        <w:t>подарка</w:t>
      </w:r>
      <w:r w:rsidR="00C57BED">
        <w:t xml:space="preserve"> </w:t>
      </w:r>
      <w:r>
        <w:t>______________________________________________________________</w:t>
      </w:r>
    </w:p>
    <w:p w:rsidR="008F1AA1" w:rsidRDefault="008F1AA1" w:rsidP="0049005E">
      <w:pPr>
        <w:ind w:left="18"/>
        <w:jc w:val="both"/>
      </w:pPr>
    </w:p>
    <w:p w:rsidR="008F1AA1" w:rsidRDefault="008F1AA1" w:rsidP="0049005E">
      <w:pPr>
        <w:pStyle w:val="a5"/>
        <w:ind w:left="165"/>
        <w:jc w:val="both"/>
      </w:pPr>
      <w:r>
        <w:t>Стомость__________________________________________________________________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Дата и номер акта приема-передачи подарков</w:t>
      </w:r>
      <w:r w:rsidR="00C57BED">
        <w:t xml:space="preserve">    </w:t>
      </w:r>
      <w:r>
        <w:t>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Сдал (Ф.И.О., должность)____________________________________________________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Принял (Ф.И.О., должность)</w:t>
      </w:r>
      <w:r w:rsidR="00C57BED">
        <w:t xml:space="preserve"> </w:t>
      </w:r>
      <w:r>
        <w:t>_________________________________________________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Место хранения____________________________________________________________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Прилагаемые документы:</w:t>
      </w:r>
    </w:p>
    <w:p w:rsidR="008F1AA1" w:rsidRDefault="008F1AA1" w:rsidP="0049005E">
      <w:pPr>
        <w:pStyle w:val="a5"/>
        <w:ind w:left="165"/>
        <w:jc w:val="both"/>
      </w:pPr>
      <w:r>
        <w:t>1.____________________________________________________________________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  <w:r>
        <w:t>2.____________________________________________________________________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  <w:r>
        <w:t>3.____________________________________________________________________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ind w:left="18"/>
        <w:jc w:val="both"/>
      </w:pPr>
    </w:p>
    <w:p w:rsidR="008F1AA1" w:rsidRDefault="008F1AA1" w:rsidP="008F1AA1">
      <w:pPr>
        <w:pStyle w:val="a5"/>
        <w:numPr>
          <w:ilvl w:val="0"/>
          <w:numId w:val="24"/>
        </w:numPr>
        <w:jc w:val="both"/>
        <w:sectPr w:rsidR="008F1AA1" w:rsidSect="00D039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276" w:bottom="1134" w:left="1559" w:header="426" w:footer="709" w:gutter="0"/>
          <w:pgNumType w:start="1"/>
          <w:cols w:space="708"/>
          <w:titlePg/>
          <w:docGrid w:linePitch="360"/>
        </w:sectPr>
      </w:pPr>
    </w:p>
    <w:p w:rsidR="008F1AA1" w:rsidRPr="004276AA" w:rsidRDefault="008F1AA1" w:rsidP="008A5107">
      <w:pPr>
        <w:pStyle w:val="a5"/>
        <w:ind w:left="5829"/>
      </w:pPr>
      <w:r>
        <w:lastRenderedPageBreak/>
        <w:t>Приложение № 2</w:t>
      </w:r>
    </w:p>
    <w:p w:rsidR="008F1AA1" w:rsidRPr="008F1AA1" w:rsidRDefault="008F1AA1" w:rsidP="008A5107">
      <w:pPr>
        <w:pStyle w:val="a5"/>
        <w:ind w:left="4956"/>
        <w:rPr>
          <w:sz w:val="22"/>
          <w:szCs w:val="22"/>
        </w:rPr>
      </w:pPr>
      <w:r w:rsidRPr="008F1AA1">
        <w:rPr>
          <w:sz w:val="22"/>
          <w:szCs w:val="22"/>
        </w:rPr>
        <w:t>к Порядку сообщения работниками ОБУ «Курскгражданпроект»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F1AA1" w:rsidRPr="008F1AA1" w:rsidRDefault="008F1AA1" w:rsidP="008F1AA1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</w:p>
    <w:p w:rsidR="008F1AA1" w:rsidRPr="008F1AA1" w:rsidRDefault="008F1AA1" w:rsidP="0049005E">
      <w:pPr>
        <w:pStyle w:val="a5"/>
        <w:ind w:left="165"/>
        <w:jc w:val="center"/>
        <w:rPr>
          <w:b/>
        </w:rPr>
      </w:pPr>
      <w:r w:rsidRPr="008F1AA1">
        <w:rPr>
          <w:b/>
        </w:rPr>
        <w:t>ЖУРНАЛ</w:t>
      </w:r>
    </w:p>
    <w:p w:rsidR="008F1AA1" w:rsidRPr="008F1AA1" w:rsidRDefault="008F1AA1" w:rsidP="0049005E">
      <w:pPr>
        <w:pStyle w:val="a5"/>
        <w:ind w:left="165"/>
        <w:jc w:val="center"/>
        <w:rPr>
          <w:b/>
        </w:rPr>
      </w:pPr>
      <w:r w:rsidRPr="008F1AA1">
        <w:rPr>
          <w:b/>
        </w:rPr>
        <w:t>регистрации уведомлений о получении подарка</w:t>
      </w:r>
    </w:p>
    <w:p w:rsidR="008F1AA1" w:rsidRDefault="008F1AA1" w:rsidP="0049005E">
      <w:pPr>
        <w:pStyle w:val="a5"/>
        <w:ind w:left="165"/>
      </w:pPr>
    </w:p>
    <w:p w:rsidR="008F1AA1" w:rsidRDefault="008F1AA1" w:rsidP="008A5107">
      <w:pPr>
        <w:pStyle w:val="a5"/>
        <w:ind w:left="165"/>
        <w:jc w:val="both"/>
      </w:pPr>
      <w:r w:rsidRPr="008A5107">
        <w:t>Учреждение</w:t>
      </w:r>
      <w:r>
        <w:t>_________________________________________________________________</w:t>
      </w:r>
    </w:p>
    <w:p w:rsidR="008F1AA1" w:rsidRDefault="008F1AA1" w:rsidP="008A5107">
      <w:pPr>
        <w:pStyle w:val="a5"/>
        <w:ind w:left="16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0"/>
        <w:gridCol w:w="1173"/>
        <w:gridCol w:w="1430"/>
        <w:gridCol w:w="1350"/>
        <w:gridCol w:w="960"/>
        <w:gridCol w:w="1118"/>
        <w:gridCol w:w="1131"/>
        <w:gridCol w:w="1143"/>
      </w:tblGrid>
      <w:tr w:rsidR="008F1AA1" w:rsidTr="009E7C8A">
        <w:tc>
          <w:tcPr>
            <w:tcW w:w="2230" w:type="dxa"/>
            <w:gridSpan w:val="2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Заявление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Дата и обстоятельства дарения</w:t>
            </w:r>
          </w:p>
        </w:tc>
        <w:tc>
          <w:tcPr>
            <w:tcW w:w="6471" w:type="dxa"/>
            <w:gridSpan w:val="4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Характеристика подарка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Место хранения**</w:t>
            </w:r>
          </w:p>
        </w:tc>
      </w:tr>
      <w:tr w:rsidR="008F1AA1" w:rsidTr="009E7C8A">
        <w:tc>
          <w:tcPr>
            <w:tcW w:w="1008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номер</w:t>
            </w:r>
          </w:p>
        </w:tc>
        <w:tc>
          <w:tcPr>
            <w:tcW w:w="1222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дата</w:t>
            </w:r>
          </w:p>
        </w:tc>
        <w:tc>
          <w:tcPr>
            <w:tcW w:w="2705" w:type="dxa"/>
            <w:vMerge/>
            <w:shd w:val="clear" w:color="auto" w:fill="auto"/>
          </w:tcPr>
          <w:p w:rsidR="008F1AA1" w:rsidRDefault="008F1AA1" w:rsidP="009E7C8A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</w:tcPr>
          <w:p w:rsidR="008F1AA1" w:rsidRDefault="008F1AA1" w:rsidP="009E7C8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наименование</w:t>
            </w:r>
          </w:p>
        </w:tc>
        <w:tc>
          <w:tcPr>
            <w:tcW w:w="1590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описание</w:t>
            </w:r>
          </w:p>
        </w:tc>
        <w:tc>
          <w:tcPr>
            <w:tcW w:w="1605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количество предметов</w:t>
            </w:r>
          </w:p>
        </w:tc>
        <w:tc>
          <w:tcPr>
            <w:tcW w:w="1606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стоимость*</w:t>
            </w:r>
          </w:p>
        </w:tc>
        <w:tc>
          <w:tcPr>
            <w:tcW w:w="1608" w:type="dxa"/>
            <w:vMerge/>
            <w:shd w:val="clear" w:color="auto" w:fill="auto"/>
          </w:tcPr>
          <w:p w:rsidR="008F1AA1" w:rsidRDefault="008F1AA1" w:rsidP="009E7C8A">
            <w:pPr>
              <w:jc w:val="center"/>
            </w:pPr>
          </w:p>
        </w:tc>
      </w:tr>
      <w:tr w:rsidR="008F1AA1" w:rsidTr="009E7C8A">
        <w:tc>
          <w:tcPr>
            <w:tcW w:w="1008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1</w:t>
            </w:r>
          </w:p>
        </w:tc>
        <w:tc>
          <w:tcPr>
            <w:tcW w:w="1222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2</w:t>
            </w:r>
          </w:p>
        </w:tc>
        <w:tc>
          <w:tcPr>
            <w:tcW w:w="2705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3</w:t>
            </w:r>
          </w:p>
        </w:tc>
        <w:tc>
          <w:tcPr>
            <w:tcW w:w="1772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6</w:t>
            </w:r>
          </w:p>
        </w:tc>
        <w:tc>
          <w:tcPr>
            <w:tcW w:w="1605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8</w:t>
            </w:r>
          </w:p>
        </w:tc>
        <w:tc>
          <w:tcPr>
            <w:tcW w:w="1608" w:type="dxa"/>
            <w:shd w:val="clear" w:color="auto" w:fill="auto"/>
          </w:tcPr>
          <w:p w:rsidR="008F1AA1" w:rsidRDefault="008F1AA1" w:rsidP="009E7C8A">
            <w:pPr>
              <w:jc w:val="center"/>
            </w:pPr>
            <w:r>
              <w:t>9</w:t>
            </w:r>
          </w:p>
        </w:tc>
      </w:tr>
      <w:tr w:rsidR="008F1AA1" w:rsidTr="009E7C8A">
        <w:tc>
          <w:tcPr>
            <w:tcW w:w="1008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222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2705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06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</w:tr>
      <w:tr w:rsidR="008F1AA1" w:rsidTr="009E7C8A">
        <w:tc>
          <w:tcPr>
            <w:tcW w:w="1008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222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2705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06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8F1AA1" w:rsidRDefault="008F1AA1" w:rsidP="009E7C8A">
            <w:pPr>
              <w:jc w:val="both"/>
            </w:pPr>
          </w:p>
        </w:tc>
      </w:tr>
    </w:tbl>
    <w:p w:rsidR="008F1AA1" w:rsidRPr="00B81056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В этом журнале пронумеровано и прошнуровано</w:t>
      </w:r>
    </w:p>
    <w:p w:rsidR="008F1AA1" w:rsidRDefault="008F1AA1" w:rsidP="0049005E">
      <w:pPr>
        <w:pStyle w:val="a5"/>
        <w:ind w:left="165"/>
        <w:jc w:val="both"/>
      </w:pPr>
      <w:r>
        <w:t>(____________)________________________страниц.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Должностное лицо______________________    _______________  ___________</w:t>
      </w:r>
      <w:r w:rsidR="008A5107">
        <w:tab/>
      </w:r>
    </w:p>
    <w:p w:rsidR="008F1AA1" w:rsidRPr="0049005E" w:rsidRDefault="0049005E" w:rsidP="004900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1AA1" w:rsidRPr="0049005E">
        <w:rPr>
          <w:sz w:val="20"/>
          <w:szCs w:val="20"/>
        </w:rPr>
        <w:t xml:space="preserve">                                                   (должность)                           (подпись) </w:t>
      </w:r>
      <w:bookmarkStart w:id="1" w:name="_GoBack"/>
      <w:bookmarkEnd w:id="1"/>
      <w:r w:rsidR="008F1AA1" w:rsidRPr="0049005E">
        <w:rPr>
          <w:sz w:val="20"/>
          <w:szCs w:val="20"/>
        </w:rPr>
        <w:t xml:space="preserve">       (расшифровка подписи)</w:t>
      </w:r>
    </w:p>
    <w:p w:rsidR="008F1AA1" w:rsidRPr="0049005E" w:rsidRDefault="008F1AA1" w:rsidP="0049005E">
      <w:pPr>
        <w:ind w:left="18"/>
        <w:jc w:val="both"/>
        <w:rPr>
          <w:sz w:val="20"/>
          <w:szCs w:val="20"/>
        </w:rPr>
      </w:pPr>
    </w:p>
    <w:p w:rsidR="008F1AA1" w:rsidRDefault="008F1AA1" w:rsidP="0049005E">
      <w:pPr>
        <w:pStyle w:val="a5"/>
        <w:ind w:left="165"/>
        <w:jc w:val="both"/>
      </w:pPr>
      <w:r>
        <w:t xml:space="preserve">                М.П.</w:t>
      </w:r>
    </w:p>
    <w:p w:rsidR="008F1AA1" w:rsidRDefault="008F1AA1" w:rsidP="0049005E">
      <w:pPr>
        <w:pStyle w:val="a5"/>
        <w:ind w:left="165"/>
        <w:jc w:val="both"/>
      </w:pPr>
      <w:r>
        <w:t>«___»____________20___ г.</w:t>
      </w:r>
    </w:p>
    <w:p w:rsidR="008F1AA1" w:rsidRDefault="008F1AA1" w:rsidP="0049005E">
      <w:pPr>
        <w:pStyle w:val="a5"/>
        <w:ind w:left="165"/>
        <w:jc w:val="both"/>
      </w:pPr>
    </w:p>
    <w:p w:rsidR="008F1AA1" w:rsidRDefault="008F1AA1" w:rsidP="0049005E">
      <w:pPr>
        <w:pStyle w:val="a5"/>
        <w:ind w:left="165"/>
        <w:jc w:val="both"/>
      </w:pPr>
      <w:r>
        <w:t>___________________________________________________________________________</w:t>
      </w:r>
    </w:p>
    <w:p w:rsidR="008F1AA1" w:rsidRPr="008F1AA1" w:rsidRDefault="008F1AA1" w:rsidP="0049005E">
      <w:pPr>
        <w:pStyle w:val="a5"/>
        <w:ind w:left="165"/>
        <w:jc w:val="both"/>
        <w:rPr>
          <w:sz w:val="20"/>
          <w:szCs w:val="20"/>
        </w:rPr>
      </w:pPr>
      <w:r w:rsidRPr="008F1AA1">
        <w:rPr>
          <w:sz w:val="20"/>
          <w:szCs w:val="20"/>
        </w:rPr>
        <w:t>*    Графа 8 заполняется при наличии документов, подтверждающих стоимость подарка.</w:t>
      </w:r>
    </w:p>
    <w:p w:rsidR="008F1AA1" w:rsidRPr="00B774C7" w:rsidRDefault="008F1AA1" w:rsidP="0049005E">
      <w:pPr>
        <w:ind w:left="18"/>
        <w:jc w:val="both"/>
      </w:pPr>
      <w:r w:rsidRPr="0049005E">
        <w:rPr>
          <w:sz w:val="20"/>
          <w:szCs w:val="20"/>
        </w:rPr>
        <w:t>** Графа 9 заполняется при принятии подарка на ответственное хранение.</w:t>
      </w:r>
    </w:p>
    <w:p w:rsidR="001B259B" w:rsidRDefault="001B259B" w:rsidP="001B259B">
      <w:pPr>
        <w:pStyle w:val="1"/>
        <w:tabs>
          <w:tab w:val="left" w:pos="1174"/>
        </w:tabs>
        <w:kinsoku w:val="0"/>
        <w:overflowPunct w:val="0"/>
        <w:spacing w:before="64"/>
        <w:rPr>
          <w:spacing w:val="-1"/>
        </w:rPr>
      </w:pPr>
    </w:p>
    <w:p w:rsidR="001B259B" w:rsidRDefault="001B259B" w:rsidP="001A3012">
      <w:pPr>
        <w:pStyle w:val="a3"/>
        <w:kinsoku w:val="0"/>
        <w:overflowPunct w:val="0"/>
        <w:ind w:right="116"/>
        <w:rPr>
          <w:sz w:val="28"/>
          <w:szCs w:val="28"/>
        </w:rPr>
      </w:pPr>
    </w:p>
    <w:sectPr w:rsidR="001B259B" w:rsidSect="007A7947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AA" w:rsidRDefault="000A5EAA" w:rsidP="003470FD">
      <w:r>
        <w:separator/>
      </w:r>
    </w:p>
  </w:endnote>
  <w:endnote w:type="continuationSeparator" w:id="0">
    <w:p w:rsidR="000A5EAA" w:rsidRDefault="000A5EAA" w:rsidP="0034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A1" w:rsidRDefault="008F1AA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A1" w:rsidRDefault="008F1AA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A1" w:rsidRDefault="008F1A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AA" w:rsidRDefault="000A5EAA" w:rsidP="003470FD">
      <w:r>
        <w:separator/>
      </w:r>
    </w:p>
  </w:footnote>
  <w:footnote w:type="continuationSeparator" w:id="0">
    <w:p w:rsidR="000A5EAA" w:rsidRDefault="000A5EAA" w:rsidP="0034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9B" w:rsidRDefault="0049005E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5pt;margin-top:35.25pt;width:8.85pt;height:12pt;z-index:-251658752;mso-position-horizontal-relative:page;mso-position-vertical-relative:page" o:allowincell="f" filled="f" stroked="f">
          <v:textbox style="mso-next-textbox:#_x0000_s2050" inset="0,0,0,0">
            <w:txbxContent>
              <w:p w:rsidR="001B259B" w:rsidRDefault="001B259B">
                <w:pPr>
                  <w:pStyle w:val="a3"/>
                  <w:kinsoku w:val="0"/>
                  <w:overflowPunct w:val="0"/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5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9B" w:rsidRDefault="001B259B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A1" w:rsidRDefault="008F1AA1" w:rsidP="003041B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F1AA1" w:rsidRDefault="008F1AA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A1" w:rsidRDefault="008F1AA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F1AA1" w:rsidRDefault="008F1AA1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A1" w:rsidRDefault="008F1AA1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3178"/>
      <w:docPartObj>
        <w:docPartGallery w:val="Page Numbers (Top of Page)"/>
        <w:docPartUnique/>
      </w:docPartObj>
    </w:sdtPr>
    <w:sdtEndPr/>
    <w:sdtContent>
      <w:p w:rsidR="000A5EAA" w:rsidRDefault="00BE645F">
        <w:pPr>
          <w:pStyle w:val="ab"/>
          <w:jc w:val="center"/>
        </w:pPr>
        <w:r>
          <w:fldChar w:fldCharType="begin"/>
        </w:r>
        <w:r w:rsidR="00BB12C8">
          <w:instrText xml:space="preserve"> PAGE   \* MERGEFORMAT </w:instrText>
        </w:r>
        <w:r>
          <w:fldChar w:fldCharType="separate"/>
        </w:r>
        <w:r w:rsidR="003242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A5EAA" w:rsidRDefault="000A5EAA">
    <w:pPr>
      <w:pStyle w:val="ab"/>
    </w:pPr>
  </w:p>
  <w:p w:rsidR="00496C75" w:rsidRDefault="00496C75"/>
  <w:p w:rsidR="00496C75" w:rsidRDefault="00496C7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AA" w:rsidRDefault="000A5EAA">
    <w:pPr>
      <w:pStyle w:val="ab"/>
      <w:jc w:val="center"/>
    </w:pPr>
  </w:p>
  <w:p w:rsidR="000A5EAA" w:rsidRDefault="000A5E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838A522"/>
    <w:lvl w:ilvl="0">
      <w:numFmt w:val="bullet"/>
      <w:lvlText w:val="o"/>
      <w:lvlJc w:val="left"/>
      <w:pPr>
        <w:ind w:left="3037" w:hanging="212"/>
      </w:pPr>
      <w:rPr>
        <w:rFonts w:ascii="Times New Roman" w:hAnsi="Times New Roman" w:hint="default"/>
        <w:b/>
        <w:sz w:val="28"/>
      </w:rPr>
    </w:lvl>
    <w:lvl w:ilvl="1">
      <w:start w:val="2"/>
      <w:numFmt w:val="decimal"/>
      <w:lvlText w:val="%2."/>
      <w:lvlJc w:val="left"/>
      <w:pPr>
        <w:ind w:left="2569" w:hanging="36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3860" w:hanging="363"/>
      </w:pPr>
      <w:rPr>
        <w:rFonts w:hint="default"/>
      </w:rPr>
    </w:lvl>
    <w:lvl w:ilvl="3">
      <w:numFmt w:val="bullet"/>
      <w:lvlText w:val="•"/>
      <w:lvlJc w:val="left"/>
      <w:pPr>
        <w:ind w:left="4684" w:hanging="363"/>
      </w:pPr>
      <w:rPr>
        <w:rFonts w:hint="default"/>
      </w:rPr>
    </w:lvl>
    <w:lvl w:ilvl="4">
      <w:numFmt w:val="bullet"/>
      <w:lvlText w:val="•"/>
      <w:lvlJc w:val="left"/>
      <w:pPr>
        <w:ind w:left="5508" w:hanging="363"/>
      </w:pPr>
      <w:rPr>
        <w:rFonts w:hint="default"/>
      </w:rPr>
    </w:lvl>
    <w:lvl w:ilvl="5">
      <w:numFmt w:val="bullet"/>
      <w:lvlText w:val="•"/>
      <w:lvlJc w:val="left"/>
      <w:pPr>
        <w:ind w:left="6332" w:hanging="363"/>
      </w:pPr>
      <w:rPr>
        <w:rFonts w:hint="default"/>
      </w:rPr>
    </w:lvl>
    <w:lvl w:ilvl="6">
      <w:numFmt w:val="bullet"/>
      <w:lvlText w:val="•"/>
      <w:lvlJc w:val="left"/>
      <w:pPr>
        <w:ind w:left="7156" w:hanging="363"/>
      </w:pPr>
      <w:rPr>
        <w:rFonts w:hint="default"/>
      </w:rPr>
    </w:lvl>
    <w:lvl w:ilvl="7">
      <w:numFmt w:val="bullet"/>
      <w:lvlText w:val="•"/>
      <w:lvlJc w:val="left"/>
      <w:pPr>
        <w:ind w:left="7979" w:hanging="363"/>
      </w:pPr>
      <w:rPr>
        <w:rFonts w:hint="default"/>
      </w:rPr>
    </w:lvl>
    <w:lvl w:ilvl="8">
      <w:numFmt w:val="bullet"/>
      <w:lvlText w:val="•"/>
      <w:lvlJc w:val="left"/>
      <w:pPr>
        <w:ind w:left="8803" w:hanging="363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80" w:hanging="492"/>
      </w:pPr>
    </w:lvl>
    <w:lvl w:ilvl="3">
      <w:numFmt w:val="bullet"/>
      <w:lvlText w:val="•"/>
      <w:lvlJc w:val="left"/>
      <w:pPr>
        <w:ind w:left="3214" w:hanging="492"/>
      </w:pPr>
    </w:lvl>
    <w:lvl w:ilvl="4">
      <w:numFmt w:val="bullet"/>
      <w:lvlText w:val="•"/>
      <w:lvlJc w:val="left"/>
      <w:pPr>
        <w:ind w:left="4248" w:hanging="492"/>
      </w:pPr>
    </w:lvl>
    <w:lvl w:ilvl="5">
      <w:numFmt w:val="bullet"/>
      <w:lvlText w:val="•"/>
      <w:lvlJc w:val="left"/>
      <w:pPr>
        <w:ind w:left="5282" w:hanging="492"/>
      </w:pPr>
    </w:lvl>
    <w:lvl w:ilvl="6">
      <w:numFmt w:val="bullet"/>
      <w:lvlText w:val="•"/>
      <w:lvlJc w:val="left"/>
      <w:pPr>
        <w:ind w:left="6316" w:hanging="492"/>
      </w:pPr>
    </w:lvl>
    <w:lvl w:ilvl="7">
      <w:numFmt w:val="bullet"/>
      <w:lvlText w:val="•"/>
      <w:lvlJc w:val="left"/>
      <w:pPr>
        <w:ind w:left="7349" w:hanging="492"/>
      </w:pPr>
    </w:lvl>
    <w:lvl w:ilvl="8">
      <w:numFmt w:val="bullet"/>
      <w:lvlText w:val="•"/>
      <w:lvlJc w:val="left"/>
      <w:pPr>
        <w:ind w:left="8383" w:hanging="492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1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80" w:hanging="492"/>
      </w:pPr>
    </w:lvl>
    <w:lvl w:ilvl="3">
      <w:numFmt w:val="bullet"/>
      <w:lvlText w:val="•"/>
      <w:lvlJc w:val="left"/>
      <w:pPr>
        <w:ind w:left="3214" w:hanging="492"/>
      </w:pPr>
    </w:lvl>
    <w:lvl w:ilvl="4">
      <w:numFmt w:val="bullet"/>
      <w:lvlText w:val="•"/>
      <w:lvlJc w:val="left"/>
      <w:pPr>
        <w:ind w:left="4248" w:hanging="492"/>
      </w:pPr>
    </w:lvl>
    <w:lvl w:ilvl="5">
      <w:numFmt w:val="bullet"/>
      <w:lvlText w:val="•"/>
      <w:lvlJc w:val="left"/>
      <w:pPr>
        <w:ind w:left="5282" w:hanging="492"/>
      </w:pPr>
    </w:lvl>
    <w:lvl w:ilvl="6">
      <w:numFmt w:val="bullet"/>
      <w:lvlText w:val="•"/>
      <w:lvlJc w:val="left"/>
      <w:pPr>
        <w:ind w:left="6316" w:hanging="492"/>
      </w:pPr>
    </w:lvl>
    <w:lvl w:ilvl="7">
      <w:numFmt w:val="bullet"/>
      <w:lvlText w:val="•"/>
      <w:lvlJc w:val="left"/>
      <w:pPr>
        <w:ind w:left="7349" w:hanging="492"/>
      </w:pPr>
    </w:lvl>
    <w:lvl w:ilvl="8">
      <w:numFmt w:val="bullet"/>
      <w:lvlText w:val="•"/>
      <w:lvlJc w:val="left"/>
      <w:pPr>
        <w:ind w:left="8383" w:hanging="492"/>
      </w:pPr>
    </w:lvl>
  </w:abstractNum>
  <w:abstractNum w:abstractNumId="3" w15:restartNumberingAfterBreak="0">
    <w:nsid w:val="00000405"/>
    <w:multiLevelType w:val="multilevel"/>
    <w:tmpl w:val="6FC447FA"/>
    <w:lvl w:ilvl="0">
      <w:start w:val="4"/>
      <w:numFmt w:val="decimal"/>
      <w:lvlText w:val="%1"/>
      <w:lvlJc w:val="left"/>
      <w:pPr>
        <w:ind w:left="330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0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442" w:hanging="492"/>
      </w:pPr>
    </w:lvl>
    <w:lvl w:ilvl="3">
      <w:numFmt w:val="bullet"/>
      <w:lvlText w:val="•"/>
      <w:lvlJc w:val="left"/>
      <w:pPr>
        <w:ind w:left="3498" w:hanging="492"/>
      </w:pPr>
    </w:lvl>
    <w:lvl w:ilvl="4">
      <w:numFmt w:val="bullet"/>
      <w:lvlText w:val="•"/>
      <w:lvlJc w:val="left"/>
      <w:pPr>
        <w:ind w:left="4555" w:hanging="492"/>
      </w:pPr>
    </w:lvl>
    <w:lvl w:ilvl="5">
      <w:numFmt w:val="bullet"/>
      <w:lvlText w:val="•"/>
      <w:lvlJc w:val="left"/>
      <w:pPr>
        <w:ind w:left="5611" w:hanging="492"/>
      </w:pPr>
    </w:lvl>
    <w:lvl w:ilvl="6">
      <w:numFmt w:val="bullet"/>
      <w:lvlText w:val="•"/>
      <w:lvlJc w:val="left"/>
      <w:pPr>
        <w:ind w:left="6667" w:hanging="492"/>
      </w:pPr>
    </w:lvl>
    <w:lvl w:ilvl="7">
      <w:numFmt w:val="bullet"/>
      <w:lvlText w:val="•"/>
      <w:lvlJc w:val="left"/>
      <w:pPr>
        <w:ind w:left="7723" w:hanging="492"/>
      </w:pPr>
    </w:lvl>
    <w:lvl w:ilvl="8">
      <w:numFmt w:val="bullet"/>
      <w:lvlText w:val="•"/>
      <w:lvlJc w:val="left"/>
      <w:pPr>
        <w:ind w:left="8779" w:hanging="492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330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442" w:hanging="492"/>
      </w:pPr>
    </w:lvl>
    <w:lvl w:ilvl="3">
      <w:numFmt w:val="bullet"/>
      <w:lvlText w:val="•"/>
      <w:lvlJc w:val="left"/>
      <w:pPr>
        <w:ind w:left="3498" w:hanging="492"/>
      </w:pPr>
    </w:lvl>
    <w:lvl w:ilvl="4">
      <w:numFmt w:val="bullet"/>
      <w:lvlText w:val="•"/>
      <w:lvlJc w:val="left"/>
      <w:pPr>
        <w:ind w:left="4555" w:hanging="492"/>
      </w:pPr>
    </w:lvl>
    <w:lvl w:ilvl="5">
      <w:numFmt w:val="bullet"/>
      <w:lvlText w:val="•"/>
      <w:lvlJc w:val="left"/>
      <w:pPr>
        <w:ind w:left="5611" w:hanging="492"/>
      </w:pPr>
    </w:lvl>
    <w:lvl w:ilvl="6">
      <w:numFmt w:val="bullet"/>
      <w:lvlText w:val="•"/>
      <w:lvlJc w:val="left"/>
      <w:pPr>
        <w:ind w:left="6667" w:hanging="492"/>
      </w:pPr>
    </w:lvl>
    <w:lvl w:ilvl="7">
      <w:numFmt w:val="bullet"/>
      <w:lvlText w:val="•"/>
      <w:lvlJc w:val="left"/>
      <w:pPr>
        <w:ind w:left="7723" w:hanging="492"/>
      </w:pPr>
    </w:lvl>
    <w:lvl w:ilvl="8">
      <w:numFmt w:val="bullet"/>
      <w:lvlText w:val="•"/>
      <w:lvlJc w:val="left"/>
      <w:pPr>
        <w:ind w:left="8779" w:hanging="492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1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6" w:hanging="492"/>
      </w:pPr>
    </w:lvl>
    <w:lvl w:ilvl="3">
      <w:numFmt w:val="bullet"/>
      <w:lvlText w:val="•"/>
      <w:lvlJc w:val="left"/>
      <w:pPr>
        <w:ind w:left="3208" w:hanging="492"/>
      </w:pPr>
    </w:lvl>
    <w:lvl w:ilvl="4">
      <w:numFmt w:val="bullet"/>
      <w:lvlText w:val="•"/>
      <w:lvlJc w:val="left"/>
      <w:pPr>
        <w:ind w:left="4240" w:hanging="492"/>
      </w:pPr>
    </w:lvl>
    <w:lvl w:ilvl="5">
      <w:numFmt w:val="bullet"/>
      <w:lvlText w:val="•"/>
      <w:lvlJc w:val="left"/>
      <w:pPr>
        <w:ind w:left="5272" w:hanging="492"/>
      </w:pPr>
    </w:lvl>
    <w:lvl w:ilvl="6">
      <w:numFmt w:val="bullet"/>
      <w:lvlText w:val="•"/>
      <w:lvlJc w:val="left"/>
      <w:pPr>
        <w:ind w:left="6304" w:hanging="492"/>
      </w:pPr>
    </w:lvl>
    <w:lvl w:ilvl="7">
      <w:numFmt w:val="bullet"/>
      <w:lvlText w:val="•"/>
      <w:lvlJc w:val="left"/>
      <w:pPr>
        <w:ind w:left="7335" w:hanging="492"/>
      </w:pPr>
    </w:lvl>
    <w:lvl w:ilvl="8">
      <w:numFmt w:val="bullet"/>
      <w:lvlText w:val="•"/>
      <w:lvlJc w:val="left"/>
      <w:pPr>
        <w:ind w:left="8367" w:hanging="49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2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056" w:hanging="305"/>
      </w:pPr>
    </w:lvl>
    <w:lvl w:ilvl="2">
      <w:numFmt w:val="bullet"/>
      <w:lvlText w:val="•"/>
      <w:lvlJc w:val="left"/>
      <w:pPr>
        <w:ind w:left="2987" w:hanging="305"/>
      </w:pPr>
    </w:lvl>
    <w:lvl w:ilvl="3">
      <w:numFmt w:val="bullet"/>
      <w:lvlText w:val="•"/>
      <w:lvlJc w:val="left"/>
      <w:pPr>
        <w:ind w:left="3917" w:hanging="305"/>
      </w:pPr>
    </w:lvl>
    <w:lvl w:ilvl="4">
      <w:numFmt w:val="bullet"/>
      <w:lvlText w:val="•"/>
      <w:lvlJc w:val="left"/>
      <w:pPr>
        <w:ind w:left="4848" w:hanging="305"/>
      </w:pPr>
    </w:lvl>
    <w:lvl w:ilvl="5">
      <w:numFmt w:val="bullet"/>
      <w:lvlText w:val="•"/>
      <w:lvlJc w:val="left"/>
      <w:pPr>
        <w:ind w:left="5778" w:hanging="305"/>
      </w:pPr>
    </w:lvl>
    <w:lvl w:ilvl="6">
      <w:numFmt w:val="bullet"/>
      <w:lvlText w:val="•"/>
      <w:lvlJc w:val="left"/>
      <w:pPr>
        <w:ind w:left="6709" w:hanging="305"/>
      </w:pPr>
    </w:lvl>
    <w:lvl w:ilvl="7">
      <w:numFmt w:val="bullet"/>
      <w:lvlText w:val="•"/>
      <w:lvlJc w:val="left"/>
      <w:pPr>
        <w:ind w:left="7639" w:hanging="305"/>
      </w:pPr>
    </w:lvl>
    <w:lvl w:ilvl="8">
      <w:numFmt w:val="bullet"/>
      <w:lvlText w:val="•"/>
      <w:lvlJc w:val="left"/>
      <w:pPr>
        <w:ind w:left="8570" w:hanging="30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"/>
      <w:lvlJc w:val="left"/>
      <w:pPr>
        <w:ind w:left="113" w:hanging="159"/>
      </w:pPr>
      <w:rPr>
        <w:rFonts w:ascii="Symbol" w:hAnsi="Symbol"/>
        <w:b w:val="0"/>
        <w:w w:val="96"/>
        <w:position w:val="9"/>
        <w:sz w:val="13"/>
      </w:rPr>
    </w:lvl>
    <w:lvl w:ilvl="1">
      <w:numFmt w:val="bullet"/>
      <w:lvlText w:val="•"/>
      <w:lvlJc w:val="left"/>
      <w:pPr>
        <w:ind w:left="1151" w:hanging="159"/>
      </w:pPr>
    </w:lvl>
    <w:lvl w:ilvl="2">
      <w:numFmt w:val="bullet"/>
      <w:lvlText w:val="•"/>
      <w:lvlJc w:val="left"/>
      <w:pPr>
        <w:ind w:left="2188" w:hanging="159"/>
      </w:pPr>
    </w:lvl>
    <w:lvl w:ilvl="3">
      <w:numFmt w:val="bullet"/>
      <w:lvlText w:val="•"/>
      <w:lvlJc w:val="left"/>
      <w:pPr>
        <w:ind w:left="3226" w:hanging="159"/>
      </w:pPr>
    </w:lvl>
    <w:lvl w:ilvl="4">
      <w:numFmt w:val="bullet"/>
      <w:lvlText w:val="•"/>
      <w:lvlJc w:val="left"/>
      <w:pPr>
        <w:ind w:left="4264" w:hanging="159"/>
      </w:pPr>
    </w:lvl>
    <w:lvl w:ilvl="5">
      <w:numFmt w:val="bullet"/>
      <w:lvlText w:val="•"/>
      <w:lvlJc w:val="left"/>
      <w:pPr>
        <w:ind w:left="5302" w:hanging="159"/>
      </w:pPr>
    </w:lvl>
    <w:lvl w:ilvl="6">
      <w:numFmt w:val="bullet"/>
      <w:lvlText w:val="•"/>
      <w:lvlJc w:val="left"/>
      <w:pPr>
        <w:ind w:left="6340" w:hanging="159"/>
      </w:pPr>
    </w:lvl>
    <w:lvl w:ilvl="7">
      <w:numFmt w:val="bullet"/>
      <w:lvlText w:val="•"/>
      <w:lvlJc w:val="left"/>
      <w:pPr>
        <w:ind w:left="7377" w:hanging="159"/>
      </w:pPr>
    </w:lvl>
    <w:lvl w:ilvl="8">
      <w:numFmt w:val="bullet"/>
      <w:lvlText w:val="•"/>
      <w:lvlJc w:val="left"/>
      <w:pPr>
        <w:ind w:left="8415" w:hanging="159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"/>
      <w:lvlJc w:val="left"/>
      <w:pPr>
        <w:ind w:left="165" w:hanging="147"/>
      </w:pPr>
      <w:rPr>
        <w:rFonts w:ascii="Symbol" w:hAnsi="Symbol"/>
        <w:b w:val="0"/>
        <w:w w:val="96"/>
        <w:position w:val="9"/>
        <w:sz w:val="13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-"/>
      <w:lvlJc w:val="left"/>
      <w:pPr>
        <w:ind w:left="1054" w:hanging="16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226" w:hanging="164"/>
      </w:pPr>
    </w:lvl>
    <w:lvl w:ilvl="4">
      <w:numFmt w:val="bullet"/>
      <w:lvlText w:val="•"/>
      <w:lvlJc w:val="left"/>
      <w:pPr>
        <w:ind w:left="3398" w:hanging="164"/>
      </w:pPr>
    </w:lvl>
    <w:lvl w:ilvl="5">
      <w:numFmt w:val="bullet"/>
      <w:lvlText w:val="•"/>
      <w:lvlJc w:val="left"/>
      <w:pPr>
        <w:ind w:left="4570" w:hanging="164"/>
      </w:pPr>
    </w:lvl>
    <w:lvl w:ilvl="6">
      <w:numFmt w:val="bullet"/>
      <w:lvlText w:val="•"/>
      <w:lvlJc w:val="left"/>
      <w:pPr>
        <w:ind w:left="5742" w:hanging="164"/>
      </w:pPr>
    </w:lvl>
    <w:lvl w:ilvl="7">
      <w:numFmt w:val="bullet"/>
      <w:lvlText w:val="•"/>
      <w:lvlJc w:val="left"/>
      <w:pPr>
        <w:ind w:left="6914" w:hanging="164"/>
      </w:pPr>
    </w:lvl>
    <w:lvl w:ilvl="8">
      <w:numFmt w:val="bullet"/>
      <w:lvlText w:val="•"/>
      <w:lvlJc w:val="left"/>
      <w:pPr>
        <w:ind w:left="8086" w:hanging="16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032" w:hanging="212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  <w:pPr>
        <w:ind w:left="1974" w:hanging="212"/>
      </w:pPr>
    </w:lvl>
    <w:lvl w:ilvl="2">
      <w:numFmt w:val="bullet"/>
      <w:lvlText w:val="•"/>
      <w:lvlJc w:val="left"/>
      <w:pPr>
        <w:ind w:left="2916" w:hanging="212"/>
      </w:pPr>
    </w:lvl>
    <w:lvl w:ilvl="3">
      <w:numFmt w:val="bullet"/>
      <w:lvlText w:val="•"/>
      <w:lvlJc w:val="left"/>
      <w:pPr>
        <w:ind w:left="3858" w:hanging="212"/>
      </w:pPr>
    </w:lvl>
    <w:lvl w:ilvl="4">
      <w:numFmt w:val="bullet"/>
      <w:lvlText w:val="•"/>
      <w:lvlJc w:val="left"/>
      <w:pPr>
        <w:ind w:left="4799" w:hanging="212"/>
      </w:pPr>
    </w:lvl>
    <w:lvl w:ilvl="5">
      <w:numFmt w:val="bullet"/>
      <w:lvlText w:val="•"/>
      <w:lvlJc w:val="left"/>
      <w:pPr>
        <w:ind w:left="5741" w:hanging="212"/>
      </w:pPr>
    </w:lvl>
    <w:lvl w:ilvl="6">
      <w:numFmt w:val="bullet"/>
      <w:lvlText w:val="•"/>
      <w:lvlJc w:val="left"/>
      <w:pPr>
        <w:ind w:left="6683" w:hanging="212"/>
      </w:pPr>
    </w:lvl>
    <w:lvl w:ilvl="7">
      <w:numFmt w:val="bullet"/>
      <w:lvlText w:val="•"/>
      <w:lvlJc w:val="left"/>
      <w:pPr>
        <w:ind w:left="7625" w:hanging="212"/>
      </w:pPr>
    </w:lvl>
    <w:lvl w:ilvl="8">
      <w:numFmt w:val="bullet"/>
      <w:lvlText w:val="•"/>
      <w:lvlJc w:val="left"/>
      <w:pPr>
        <w:ind w:left="8567" w:hanging="21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13" w:hanging="32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147" w:hanging="320"/>
      </w:pPr>
    </w:lvl>
    <w:lvl w:ilvl="2">
      <w:numFmt w:val="bullet"/>
      <w:lvlText w:val="•"/>
      <w:lvlJc w:val="left"/>
      <w:pPr>
        <w:ind w:left="2180" w:hanging="320"/>
      </w:pPr>
    </w:lvl>
    <w:lvl w:ilvl="3">
      <w:numFmt w:val="bullet"/>
      <w:lvlText w:val="•"/>
      <w:lvlJc w:val="left"/>
      <w:pPr>
        <w:ind w:left="3214" w:hanging="320"/>
      </w:pPr>
    </w:lvl>
    <w:lvl w:ilvl="4">
      <w:numFmt w:val="bullet"/>
      <w:lvlText w:val="•"/>
      <w:lvlJc w:val="left"/>
      <w:pPr>
        <w:ind w:left="4248" w:hanging="320"/>
      </w:pPr>
    </w:lvl>
    <w:lvl w:ilvl="5">
      <w:numFmt w:val="bullet"/>
      <w:lvlText w:val="•"/>
      <w:lvlJc w:val="left"/>
      <w:pPr>
        <w:ind w:left="5282" w:hanging="320"/>
      </w:pPr>
    </w:lvl>
    <w:lvl w:ilvl="6">
      <w:numFmt w:val="bullet"/>
      <w:lvlText w:val="•"/>
      <w:lvlJc w:val="left"/>
      <w:pPr>
        <w:ind w:left="6316" w:hanging="320"/>
      </w:pPr>
    </w:lvl>
    <w:lvl w:ilvl="7">
      <w:numFmt w:val="bullet"/>
      <w:lvlText w:val="•"/>
      <w:lvlJc w:val="left"/>
      <w:pPr>
        <w:ind w:left="7349" w:hanging="320"/>
      </w:pPr>
    </w:lvl>
    <w:lvl w:ilvl="8">
      <w:numFmt w:val="bullet"/>
      <w:lvlText w:val="•"/>
      <w:lvlJc w:val="left"/>
      <w:pPr>
        <w:ind w:left="8383" w:hanging="32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5" w:hanging="305"/>
      </w:pPr>
    </w:lvl>
    <w:lvl w:ilvl="2">
      <w:numFmt w:val="bullet"/>
      <w:lvlText w:val="•"/>
      <w:lvlJc w:val="left"/>
      <w:pPr>
        <w:ind w:left="2176" w:hanging="305"/>
      </w:pPr>
    </w:lvl>
    <w:lvl w:ilvl="3">
      <w:numFmt w:val="bullet"/>
      <w:lvlText w:val="•"/>
      <w:lvlJc w:val="left"/>
      <w:pPr>
        <w:ind w:left="3208" w:hanging="305"/>
      </w:pPr>
    </w:lvl>
    <w:lvl w:ilvl="4">
      <w:numFmt w:val="bullet"/>
      <w:lvlText w:val="•"/>
      <w:lvlJc w:val="left"/>
      <w:pPr>
        <w:ind w:left="4240" w:hanging="305"/>
      </w:pPr>
    </w:lvl>
    <w:lvl w:ilvl="5">
      <w:numFmt w:val="bullet"/>
      <w:lvlText w:val="•"/>
      <w:lvlJc w:val="left"/>
      <w:pPr>
        <w:ind w:left="5272" w:hanging="305"/>
      </w:pPr>
    </w:lvl>
    <w:lvl w:ilvl="6">
      <w:numFmt w:val="bullet"/>
      <w:lvlText w:val="•"/>
      <w:lvlJc w:val="left"/>
      <w:pPr>
        <w:ind w:left="6304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67" w:hanging="30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5" w:hanging="305"/>
      </w:pPr>
    </w:lvl>
    <w:lvl w:ilvl="2">
      <w:numFmt w:val="bullet"/>
      <w:lvlText w:val="•"/>
      <w:lvlJc w:val="left"/>
      <w:pPr>
        <w:ind w:left="2176" w:hanging="305"/>
      </w:pPr>
    </w:lvl>
    <w:lvl w:ilvl="3">
      <w:numFmt w:val="bullet"/>
      <w:lvlText w:val="•"/>
      <w:lvlJc w:val="left"/>
      <w:pPr>
        <w:ind w:left="3208" w:hanging="305"/>
      </w:pPr>
    </w:lvl>
    <w:lvl w:ilvl="4">
      <w:numFmt w:val="bullet"/>
      <w:lvlText w:val="•"/>
      <w:lvlJc w:val="left"/>
      <w:pPr>
        <w:ind w:left="4240" w:hanging="305"/>
      </w:pPr>
    </w:lvl>
    <w:lvl w:ilvl="5">
      <w:numFmt w:val="bullet"/>
      <w:lvlText w:val="•"/>
      <w:lvlJc w:val="left"/>
      <w:pPr>
        <w:ind w:left="5272" w:hanging="305"/>
      </w:pPr>
    </w:lvl>
    <w:lvl w:ilvl="6">
      <w:numFmt w:val="bullet"/>
      <w:lvlText w:val="•"/>
      <w:lvlJc w:val="left"/>
      <w:pPr>
        <w:ind w:left="6304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67" w:hanging="305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5" w:hanging="305"/>
      </w:pPr>
    </w:lvl>
    <w:lvl w:ilvl="2">
      <w:numFmt w:val="bullet"/>
      <w:lvlText w:val="•"/>
      <w:lvlJc w:val="left"/>
      <w:pPr>
        <w:ind w:left="2176" w:hanging="305"/>
      </w:pPr>
    </w:lvl>
    <w:lvl w:ilvl="3">
      <w:numFmt w:val="bullet"/>
      <w:lvlText w:val="•"/>
      <w:lvlJc w:val="left"/>
      <w:pPr>
        <w:ind w:left="3208" w:hanging="305"/>
      </w:pPr>
    </w:lvl>
    <w:lvl w:ilvl="4">
      <w:numFmt w:val="bullet"/>
      <w:lvlText w:val="•"/>
      <w:lvlJc w:val="left"/>
      <w:pPr>
        <w:ind w:left="4240" w:hanging="305"/>
      </w:pPr>
    </w:lvl>
    <w:lvl w:ilvl="5">
      <w:numFmt w:val="bullet"/>
      <w:lvlText w:val="•"/>
      <w:lvlJc w:val="left"/>
      <w:pPr>
        <w:ind w:left="5272" w:hanging="305"/>
      </w:pPr>
    </w:lvl>
    <w:lvl w:ilvl="6">
      <w:numFmt w:val="bullet"/>
      <w:lvlText w:val="•"/>
      <w:lvlJc w:val="left"/>
      <w:pPr>
        <w:ind w:left="6304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67" w:hanging="305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5" w:hanging="305"/>
      </w:pPr>
    </w:lvl>
    <w:lvl w:ilvl="2">
      <w:numFmt w:val="bullet"/>
      <w:lvlText w:val="•"/>
      <w:lvlJc w:val="left"/>
      <w:pPr>
        <w:ind w:left="2176" w:hanging="305"/>
      </w:pPr>
    </w:lvl>
    <w:lvl w:ilvl="3">
      <w:numFmt w:val="bullet"/>
      <w:lvlText w:val="•"/>
      <w:lvlJc w:val="left"/>
      <w:pPr>
        <w:ind w:left="3208" w:hanging="305"/>
      </w:pPr>
    </w:lvl>
    <w:lvl w:ilvl="4">
      <w:numFmt w:val="bullet"/>
      <w:lvlText w:val="•"/>
      <w:lvlJc w:val="left"/>
      <w:pPr>
        <w:ind w:left="4240" w:hanging="305"/>
      </w:pPr>
    </w:lvl>
    <w:lvl w:ilvl="5">
      <w:numFmt w:val="bullet"/>
      <w:lvlText w:val="•"/>
      <w:lvlJc w:val="left"/>
      <w:pPr>
        <w:ind w:left="5272" w:hanging="305"/>
      </w:pPr>
    </w:lvl>
    <w:lvl w:ilvl="6">
      <w:numFmt w:val="bullet"/>
      <w:lvlText w:val="•"/>
      <w:lvlJc w:val="left"/>
      <w:pPr>
        <w:ind w:left="6304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67" w:hanging="305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7" w:hanging="305"/>
      </w:pPr>
    </w:lvl>
    <w:lvl w:ilvl="2">
      <w:numFmt w:val="bullet"/>
      <w:lvlText w:val="•"/>
      <w:lvlJc w:val="left"/>
      <w:pPr>
        <w:ind w:left="2180" w:hanging="305"/>
      </w:pPr>
    </w:lvl>
    <w:lvl w:ilvl="3">
      <w:numFmt w:val="bullet"/>
      <w:lvlText w:val="•"/>
      <w:lvlJc w:val="left"/>
      <w:pPr>
        <w:ind w:left="3214" w:hanging="305"/>
      </w:pPr>
    </w:lvl>
    <w:lvl w:ilvl="4">
      <w:numFmt w:val="bullet"/>
      <w:lvlText w:val="•"/>
      <w:lvlJc w:val="left"/>
      <w:pPr>
        <w:ind w:left="4248" w:hanging="305"/>
      </w:pPr>
    </w:lvl>
    <w:lvl w:ilvl="5">
      <w:numFmt w:val="bullet"/>
      <w:lvlText w:val="•"/>
      <w:lvlJc w:val="left"/>
      <w:pPr>
        <w:ind w:left="5282" w:hanging="305"/>
      </w:pPr>
    </w:lvl>
    <w:lvl w:ilvl="6">
      <w:numFmt w:val="bullet"/>
      <w:lvlText w:val="•"/>
      <w:lvlJc w:val="left"/>
      <w:pPr>
        <w:ind w:left="6316" w:hanging="305"/>
      </w:pPr>
    </w:lvl>
    <w:lvl w:ilvl="7">
      <w:numFmt w:val="bullet"/>
      <w:lvlText w:val="•"/>
      <w:lvlJc w:val="left"/>
      <w:pPr>
        <w:ind w:left="7349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113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5" w:hanging="305"/>
      </w:pPr>
    </w:lvl>
    <w:lvl w:ilvl="2">
      <w:numFmt w:val="bullet"/>
      <w:lvlText w:val="•"/>
      <w:lvlJc w:val="left"/>
      <w:pPr>
        <w:ind w:left="2176" w:hanging="305"/>
      </w:pPr>
    </w:lvl>
    <w:lvl w:ilvl="3">
      <w:numFmt w:val="bullet"/>
      <w:lvlText w:val="•"/>
      <w:lvlJc w:val="left"/>
      <w:pPr>
        <w:ind w:left="3208" w:hanging="305"/>
      </w:pPr>
    </w:lvl>
    <w:lvl w:ilvl="4">
      <w:numFmt w:val="bullet"/>
      <w:lvlText w:val="•"/>
      <w:lvlJc w:val="left"/>
      <w:pPr>
        <w:ind w:left="4240" w:hanging="305"/>
      </w:pPr>
    </w:lvl>
    <w:lvl w:ilvl="5">
      <w:numFmt w:val="bullet"/>
      <w:lvlText w:val="•"/>
      <w:lvlJc w:val="left"/>
      <w:pPr>
        <w:ind w:left="5272" w:hanging="305"/>
      </w:pPr>
    </w:lvl>
    <w:lvl w:ilvl="6">
      <w:numFmt w:val="bullet"/>
      <w:lvlText w:val="•"/>
      <w:lvlJc w:val="left"/>
      <w:pPr>
        <w:ind w:left="6304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67" w:hanging="305"/>
      </w:pPr>
    </w:lvl>
  </w:abstractNum>
  <w:abstractNum w:abstractNumId="23" w15:restartNumberingAfterBreak="0">
    <w:nsid w:val="1C871FDF"/>
    <w:multiLevelType w:val="multilevel"/>
    <w:tmpl w:val="445A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7400DD7"/>
    <w:multiLevelType w:val="hybridMultilevel"/>
    <w:tmpl w:val="5AF61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20B7"/>
    <w:multiLevelType w:val="multilevel"/>
    <w:tmpl w:val="9FE803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E5B47C5"/>
    <w:multiLevelType w:val="hybridMultilevel"/>
    <w:tmpl w:val="1C3C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D3"/>
    <w:multiLevelType w:val="hybridMultilevel"/>
    <w:tmpl w:val="2A9C1D8E"/>
    <w:lvl w:ilvl="0" w:tplc="7BB2F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1A635E"/>
    <w:multiLevelType w:val="hybridMultilevel"/>
    <w:tmpl w:val="0AD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24D69"/>
    <w:multiLevelType w:val="hybridMultilevel"/>
    <w:tmpl w:val="B36A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6A39"/>
    <w:multiLevelType w:val="hybridMultilevel"/>
    <w:tmpl w:val="482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36C3C"/>
    <w:multiLevelType w:val="hybridMultilevel"/>
    <w:tmpl w:val="2C78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6464A"/>
    <w:multiLevelType w:val="hybridMultilevel"/>
    <w:tmpl w:val="2F8C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28"/>
  </w:num>
  <w:num w:numId="5">
    <w:abstractNumId w:val="32"/>
  </w:num>
  <w:num w:numId="6">
    <w:abstractNumId w:val="27"/>
  </w:num>
  <w:num w:numId="7">
    <w:abstractNumId w:val="24"/>
  </w:num>
  <w:num w:numId="8">
    <w:abstractNumId w:val="26"/>
  </w:num>
  <w:num w:numId="9">
    <w:abstractNumId w:val="31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4A6"/>
    <w:rsid w:val="00000575"/>
    <w:rsid w:val="000059B1"/>
    <w:rsid w:val="00013627"/>
    <w:rsid w:val="00033973"/>
    <w:rsid w:val="00035622"/>
    <w:rsid w:val="00041BAB"/>
    <w:rsid w:val="00046C4F"/>
    <w:rsid w:val="0006206E"/>
    <w:rsid w:val="000A5EAA"/>
    <w:rsid w:val="000B0E6F"/>
    <w:rsid w:val="000B4E83"/>
    <w:rsid w:val="000C33DC"/>
    <w:rsid w:val="000E6EEF"/>
    <w:rsid w:val="000F462E"/>
    <w:rsid w:val="00112559"/>
    <w:rsid w:val="00116279"/>
    <w:rsid w:val="001741B1"/>
    <w:rsid w:val="00191278"/>
    <w:rsid w:val="001A11A5"/>
    <w:rsid w:val="001A3012"/>
    <w:rsid w:val="001A466E"/>
    <w:rsid w:val="001B259B"/>
    <w:rsid w:val="001B320A"/>
    <w:rsid w:val="001C5D6B"/>
    <w:rsid w:val="001F0330"/>
    <w:rsid w:val="001F2726"/>
    <w:rsid w:val="00254E2C"/>
    <w:rsid w:val="00270F22"/>
    <w:rsid w:val="00273A58"/>
    <w:rsid w:val="00284305"/>
    <w:rsid w:val="00292E2F"/>
    <w:rsid w:val="00296405"/>
    <w:rsid w:val="002B541B"/>
    <w:rsid w:val="002B77EC"/>
    <w:rsid w:val="002C326F"/>
    <w:rsid w:val="00323361"/>
    <w:rsid w:val="00324275"/>
    <w:rsid w:val="00344760"/>
    <w:rsid w:val="003470FD"/>
    <w:rsid w:val="00375EA7"/>
    <w:rsid w:val="003A365F"/>
    <w:rsid w:val="003A37BA"/>
    <w:rsid w:val="003A7DA3"/>
    <w:rsid w:val="003D2538"/>
    <w:rsid w:val="003D6EEF"/>
    <w:rsid w:val="003E2661"/>
    <w:rsid w:val="003F6BDE"/>
    <w:rsid w:val="00420FBD"/>
    <w:rsid w:val="004215B5"/>
    <w:rsid w:val="004247FF"/>
    <w:rsid w:val="00444126"/>
    <w:rsid w:val="00470446"/>
    <w:rsid w:val="00486E3B"/>
    <w:rsid w:val="0049005E"/>
    <w:rsid w:val="00491825"/>
    <w:rsid w:val="00496C75"/>
    <w:rsid w:val="004B32CF"/>
    <w:rsid w:val="004C7DC7"/>
    <w:rsid w:val="004D4514"/>
    <w:rsid w:val="004E7398"/>
    <w:rsid w:val="004F0DD0"/>
    <w:rsid w:val="00505A19"/>
    <w:rsid w:val="00524D52"/>
    <w:rsid w:val="005510FC"/>
    <w:rsid w:val="00553070"/>
    <w:rsid w:val="00553F6B"/>
    <w:rsid w:val="0058209F"/>
    <w:rsid w:val="00582281"/>
    <w:rsid w:val="005B0EFC"/>
    <w:rsid w:val="0060021B"/>
    <w:rsid w:val="0060025D"/>
    <w:rsid w:val="00605255"/>
    <w:rsid w:val="00617D77"/>
    <w:rsid w:val="006306C5"/>
    <w:rsid w:val="00632964"/>
    <w:rsid w:val="00633630"/>
    <w:rsid w:val="00647B0D"/>
    <w:rsid w:val="00654825"/>
    <w:rsid w:val="00655724"/>
    <w:rsid w:val="00662D6B"/>
    <w:rsid w:val="006708F5"/>
    <w:rsid w:val="00677023"/>
    <w:rsid w:val="00683402"/>
    <w:rsid w:val="0069138D"/>
    <w:rsid w:val="00695B10"/>
    <w:rsid w:val="006D161A"/>
    <w:rsid w:val="00703BDF"/>
    <w:rsid w:val="007145B0"/>
    <w:rsid w:val="0073251F"/>
    <w:rsid w:val="00733FDC"/>
    <w:rsid w:val="00734294"/>
    <w:rsid w:val="00742708"/>
    <w:rsid w:val="00771053"/>
    <w:rsid w:val="00792536"/>
    <w:rsid w:val="007974C9"/>
    <w:rsid w:val="007A7947"/>
    <w:rsid w:val="007B24A6"/>
    <w:rsid w:val="007B2D0C"/>
    <w:rsid w:val="007C201A"/>
    <w:rsid w:val="007D2486"/>
    <w:rsid w:val="00831492"/>
    <w:rsid w:val="00841CE8"/>
    <w:rsid w:val="0084229F"/>
    <w:rsid w:val="008435C1"/>
    <w:rsid w:val="00875877"/>
    <w:rsid w:val="008845BC"/>
    <w:rsid w:val="008A2068"/>
    <w:rsid w:val="008A5107"/>
    <w:rsid w:val="008A5653"/>
    <w:rsid w:val="008B07C6"/>
    <w:rsid w:val="008B3F90"/>
    <w:rsid w:val="008D049D"/>
    <w:rsid w:val="008D38F5"/>
    <w:rsid w:val="008D3DF7"/>
    <w:rsid w:val="008E10AA"/>
    <w:rsid w:val="008F1AA1"/>
    <w:rsid w:val="00903CD9"/>
    <w:rsid w:val="009067DD"/>
    <w:rsid w:val="00915A97"/>
    <w:rsid w:val="00921A59"/>
    <w:rsid w:val="009624A2"/>
    <w:rsid w:val="009639C9"/>
    <w:rsid w:val="009713DF"/>
    <w:rsid w:val="009875D6"/>
    <w:rsid w:val="009A6011"/>
    <w:rsid w:val="009C042C"/>
    <w:rsid w:val="009C5031"/>
    <w:rsid w:val="009D73E6"/>
    <w:rsid w:val="00A240A4"/>
    <w:rsid w:val="00A26091"/>
    <w:rsid w:val="00A370AB"/>
    <w:rsid w:val="00A5437C"/>
    <w:rsid w:val="00A66ECB"/>
    <w:rsid w:val="00A7326D"/>
    <w:rsid w:val="00A8113D"/>
    <w:rsid w:val="00A9342F"/>
    <w:rsid w:val="00AB65C8"/>
    <w:rsid w:val="00AC6B5E"/>
    <w:rsid w:val="00AE3A4E"/>
    <w:rsid w:val="00AE60EB"/>
    <w:rsid w:val="00AF20CE"/>
    <w:rsid w:val="00B01753"/>
    <w:rsid w:val="00B52605"/>
    <w:rsid w:val="00B60015"/>
    <w:rsid w:val="00B62C28"/>
    <w:rsid w:val="00B92046"/>
    <w:rsid w:val="00B9409E"/>
    <w:rsid w:val="00BA3462"/>
    <w:rsid w:val="00BA7262"/>
    <w:rsid w:val="00BB12C8"/>
    <w:rsid w:val="00BC205B"/>
    <w:rsid w:val="00BC4954"/>
    <w:rsid w:val="00BC6F0F"/>
    <w:rsid w:val="00BD0373"/>
    <w:rsid w:val="00BD49E6"/>
    <w:rsid w:val="00BE645F"/>
    <w:rsid w:val="00BF27C6"/>
    <w:rsid w:val="00BF569A"/>
    <w:rsid w:val="00BF5D99"/>
    <w:rsid w:val="00C0431A"/>
    <w:rsid w:val="00C350C2"/>
    <w:rsid w:val="00C357D0"/>
    <w:rsid w:val="00C57BED"/>
    <w:rsid w:val="00C67901"/>
    <w:rsid w:val="00C9164E"/>
    <w:rsid w:val="00CA3065"/>
    <w:rsid w:val="00CB2B38"/>
    <w:rsid w:val="00CB4484"/>
    <w:rsid w:val="00D06B3E"/>
    <w:rsid w:val="00D244C5"/>
    <w:rsid w:val="00D24F0E"/>
    <w:rsid w:val="00D415D8"/>
    <w:rsid w:val="00D43495"/>
    <w:rsid w:val="00D44608"/>
    <w:rsid w:val="00D507CD"/>
    <w:rsid w:val="00D72AF2"/>
    <w:rsid w:val="00D8189C"/>
    <w:rsid w:val="00DA6D15"/>
    <w:rsid w:val="00DB1351"/>
    <w:rsid w:val="00DF1841"/>
    <w:rsid w:val="00E00AA3"/>
    <w:rsid w:val="00E34CDF"/>
    <w:rsid w:val="00E7297D"/>
    <w:rsid w:val="00E72C3A"/>
    <w:rsid w:val="00E7360B"/>
    <w:rsid w:val="00E855D1"/>
    <w:rsid w:val="00ED0583"/>
    <w:rsid w:val="00EF5066"/>
    <w:rsid w:val="00EF63B9"/>
    <w:rsid w:val="00F10FB9"/>
    <w:rsid w:val="00F2175B"/>
    <w:rsid w:val="00F36C00"/>
    <w:rsid w:val="00F372BD"/>
    <w:rsid w:val="00F44002"/>
    <w:rsid w:val="00F545FC"/>
    <w:rsid w:val="00F83098"/>
    <w:rsid w:val="00F91705"/>
    <w:rsid w:val="00F91711"/>
    <w:rsid w:val="00F952A9"/>
    <w:rsid w:val="00F963E3"/>
    <w:rsid w:val="00FC23E8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78B48"/>
  <w15:docId w15:val="{D2EF93D7-DC1B-4DCA-983D-227AD81E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A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7B24A6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470446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4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70446"/>
    <w:pPr>
      <w:widowControl w:val="0"/>
      <w:suppressAutoHyphens w:val="0"/>
      <w:autoSpaceDE w:val="0"/>
      <w:autoSpaceDN w:val="0"/>
      <w:adjustRightInd w:val="0"/>
      <w:ind w:left="114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704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044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11">
    <w:name w:val="Заголовок 11"/>
    <w:basedOn w:val="a"/>
    <w:uiPriority w:val="1"/>
    <w:qFormat/>
    <w:rsid w:val="00470446"/>
    <w:pPr>
      <w:widowControl w:val="0"/>
      <w:suppressAutoHyphens w:val="0"/>
      <w:autoSpaceDE w:val="0"/>
      <w:autoSpaceDN w:val="0"/>
      <w:adjustRightInd w:val="0"/>
      <w:ind w:left="177"/>
      <w:outlineLvl w:val="0"/>
    </w:pPr>
    <w:rPr>
      <w:b/>
      <w:bCs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47044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4A6"/>
    <w:rPr>
      <w:rFonts w:ascii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7B24A6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a7">
    <w:name w:val="Заголовок Знак"/>
    <w:basedOn w:val="a0"/>
    <w:link w:val="a6"/>
    <w:rsid w:val="007B24A6"/>
    <w:rPr>
      <w:rFonts w:ascii="Times New Roman" w:hAnsi="Times New Roman" w:cs="Tahoma"/>
      <w:i/>
      <w:iCs/>
      <w:lang w:eastAsia="ar-SA"/>
    </w:rPr>
  </w:style>
  <w:style w:type="paragraph" w:styleId="a8">
    <w:name w:val="Subtitle"/>
    <w:basedOn w:val="a"/>
    <w:link w:val="a9"/>
    <w:qFormat/>
    <w:rsid w:val="007B24A6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Подзаголовок Знак"/>
    <w:basedOn w:val="a0"/>
    <w:link w:val="a8"/>
    <w:rsid w:val="007B24A6"/>
    <w:rPr>
      <w:rFonts w:ascii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F462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47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70FD"/>
    <w:rPr>
      <w:rFonts w:ascii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347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70FD"/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526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8F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404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29220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69273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04091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71327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1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154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4828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621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112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3853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669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17967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5382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6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24352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3472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D67E-9825-4AE1-8680-C8CBE6A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strelkova_ov</dc:creator>
  <cp:keywords/>
  <dc:description/>
  <cp:lastModifiedBy>Юлия Яшина</cp:lastModifiedBy>
  <cp:revision>34</cp:revision>
  <cp:lastPrinted>2019-07-31T06:45:00Z</cp:lastPrinted>
  <dcterms:created xsi:type="dcterms:W3CDTF">2019-07-30T07:36:00Z</dcterms:created>
  <dcterms:modified xsi:type="dcterms:W3CDTF">2024-01-15T15:22:00Z</dcterms:modified>
</cp:coreProperties>
</file>